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ADFB4" w14:textId="77777777" w:rsidR="0037647C" w:rsidRDefault="0037647C" w:rsidP="00F0622A">
      <w:pPr>
        <w:jc w:val="center"/>
        <w:rPr>
          <w:rFonts w:ascii="Times New Roman" w:hAnsi="Times New Roman"/>
          <w:b/>
          <w:color w:val="0070C0"/>
          <w:sz w:val="32"/>
          <w:szCs w:val="24"/>
        </w:rPr>
      </w:pPr>
    </w:p>
    <w:p w14:paraId="2924F135" w14:textId="77777777" w:rsidR="0037647C" w:rsidRPr="004364C0" w:rsidRDefault="00F0622A" w:rsidP="00F0622A">
      <w:pPr>
        <w:jc w:val="center"/>
        <w:rPr>
          <w:rFonts w:asciiTheme="minorHAnsi" w:hAnsiTheme="minorHAnsi" w:cstheme="minorHAnsi"/>
          <w:b/>
          <w:color w:val="002060"/>
          <w:sz w:val="36"/>
          <w:szCs w:val="36"/>
        </w:rPr>
      </w:pPr>
      <w:r w:rsidRPr="004364C0">
        <w:rPr>
          <w:rFonts w:asciiTheme="minorHAnsi" w:hAnsiTheme="minorHAnsi" w:cstheme="minorHAnsi"/>
          <w:b/>
          <w:color w:val="002060"/>
          <w:sz w:val="36"/>
          <w:szCs w:val="36"/>
        </w:rPr>
        <w:t>WEWNĄTRZSZKOLNY SYSTEM DORADZTWA ZAWODOWEGO</w:t>
      </w:r>
    </w:p>
    <w:p w14:paraId="094638A0" w14:textId="77777777" w:rsidR="0037647C" w:rsidRPr="004364C0" w:rsidRDefault="0037647C" w:rsidP="00F0622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F718B5" w14:textId="77777777" w:rsidR="00F0622A" w:rsidRPr="004364C0" w:rsidRDefault="00F0622A" w:rsidP="00F0622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64C0">
        <w:rPr>
          <w:rFonts w:asciiTheme="minorHAnsi" w:hAnsiTheme="minorHAnsi" w:cstheme="minorHAnsi"/>
          <w:b/>
          <w:sz w:val="28"/>
          <w:szCs w:val="28"/>
        </w:rPr>
        <w:t>Szkoła Podsta</w:t>
      </w:r>
      <w:r w:rsidR="00E84F3D" w:rsidRPr="004364C0">
        <w:rPr>
          <w:rFonts w:asciiTheme="minorHAnsi" w:hAnsiTheme="minorHAnsi" w:cstheme="minorHAnsi"/>
          <w:b/>
          <w:sz w:val="28"/>
          <w:szCs w:val="28"/>
        </w:rPr>
        <w:t>wowa</w:t>
      </w:r>
      <w:r w:rsidRPr="004364C0">
        <w:rPr>
          <w:rFonts w:asciiTheme="minorHAnsi" w:hAnsiTheme="minorHAnsi" w:cstheme="minorHAnsi"/>
          <w:b/>
          <w:sz w:val="28"/>
          <w:szCs w:val="28"/>
        </w:rPr>
        <w:t xml:space="preserve"> nr 312 </w:t>
      </w:r>
    </w:p>
    <w:p w14:paraId="537BB5A3" w14:textId="77777777" w:rsidR="00E84F3D" w:rsidRPr="004364C0" w:rsidRDefault="00E84F3D" w:rsidP="00F0622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64C0">
        <w:rPr>
          <w:rStyle w:val="st1"/>
          <w:rFonts w:asciiTheme="minorHAnsi" w:hAnsiTheme="minorHAnsi" w:cstheme="minorHAnsi"/>
          <w:b/>
          <w:sz w:val="28"/>
          <w:szCs w:val="28"/>
        </w:rPr>
        <w:t>im. Ewy Szelburg - Zarembiny</w:t>
      </w:r>
    </w:p>
    <w:p w14:paraId="4BF41EE8" w14:textId="77777777" w:rsidR="00F0622A" w:rsidRPr="004364C0" w:rsidRDefault="00F0622A" w:rsidP="00F0622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64C0">
        <w:rPr>
          <w:rFonts w:asciiTheme="minorHAnsi" w:hAnsiTheme="minorHAnsi" w:cstheme="minorHAnsi"/>
          <w:b/>
          <w:sz w:val="28"/>
          <w:szCs w:val="28"/>
        </w:rPr>
        <w:t>Warszawa ul. W.</w:t>
      </w:r>
      <w:r w:rsidR="0037647C" w:rsidRPr="004364C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364C0">
        <w:rPr>
          <w:rFonts w:asciiTheme="minorHAnsi" w:hAnsiTheme="minorHAnsi" w:cstheme="minorHAnsi"/>
          <w:b/>
          <w:sz w:val="28"/>
          <w:szCs w:val="28"/>
        </w:rPr>
        <w:t>Umińskiego 12</w:t>
      </w:r>
    </w:p>
    <w:p w14:paraId="6F528B50" w14:textId="77777777" w:rsidR="00E11CE8" w:rsidRPr="004364C0" w:rsidRDefault="00CC6A68" w:rsidP="00F0622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64C0">
        <w:rPr>
          <w:rFonts w:asciiTheme="minorHAnsi" w:hAnsiTheme="minorHAnsi" w:cstheme="minorHAnsi"/>
          <w:b/>
          <w:sz w:val="28"/>
          <w:szCs w:val="28"/>
        </w:rPr>
        <w:t xml:space="preserve">Rok szkolny 2020/2021 </w:t>
      </w:r>
    </w:p>
    <w:p w14:paraId="4CB75E85" w14:textId="77777777" w:rsidR="0037647C" w:rsidRPr="004364C0" w:rsidRDefault="0037647C" w:rsidP="00E11CE8">
      <w:pPr>
        <w:jc w:val="center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</w:p>
    <w:p w14:paraId="31B1E1DE" w14:textId="77777777" w:rsidR="0037647C" w:rsidRPr="004364C0" w:rsidRDefault="0037647C" w:rsidP="00E11CE8">
      <w:pPr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</w:p>
    <w:p w14:paraId="1032DB6A" w14:textId="77777777" w:rsidR="00E11CE8" w:rsidRPr="004364C0" w:rsidRDefault="00E11CE8" w:rsidP="00E11CE8">
      <w:pPr>
        <w:jc w:val="center"/>
        <w:rPr>
          <w:rFonts w:asciiTheme="minorHAnsi" w:hAnsiTheme="minorHAnsi" w:cstheme="minorHAnsi"/>
          <w:b/>
          <w:i/>
          <w:color w:val="002060"/>
          <w:sz w:val="28"/>
          <w:szCs w:val="28"/>
        </w:rPr>
      </w:pPr>
      <w:r w:rsidRPr="004364C0">
        <w:rPr>
          <w:rFonts w:asciiTheme="minorHAnsi" w:hAnsiTheme="minorHAnsi" w:cstheme="minorHAnsi"/>
          <w:b/>
          <w:i/>
          <w:color w:val="002060"/>
          <w:sz w:val="28"/>
          <w:szCs w:val="28"/>
        </w:rPr>
        <w:t>Wybierz pracę, którą kochasz, a nie będziesz musiał pracować nawet przez jeden dzień w swoim życiu”</w:t>
      </w:r>
    </w:p>
    <w:p w14:paraId="0A183C37" w14:textId="77777777" w:rsidR="00E11CE8" w:rsidRPr="004364C0" w:rsidRDefault="0037647C" w:rsidP="00E11CE8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4364C0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                                                                                                                      Konfucjusz    </w:t>
      </w:r>
      <w:r w:rsidRPr="004364C0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</w:p>
    <w:p w14:paraId="5ECAC120" w14:textId="77777777" w:rsidR="004364C0" w:rsidRDefault="004364C0" w:rsidP="00F0622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5FDCD7" w14:textId="77777777" w:rsidR="004364C0" w:rsidRDefault="004364C0" w:rsidP="00F0622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A7F362" w14:textId="77777777" w:rsidR="004364C0" w:rsidRDefault="004364C0" w:rsidP="00F0622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30B0D2" w14:textId="77777777" w:rsidR="004364C0" w:rsidRDefault="004364C0" w:rsidP="00F0622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FC474C" w14:textId="77777777" w:rsidR="00F0622A" w:rsidRPr="004364C0" w:rsidRDefault="0063289B" w:rsidP="00F062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64C0">
        <w:rPr>
          <w:rFonts w:asciiTheme="minorHAnsi" w:hAnsiTheme="minorHAnsi" w:cstheme="minorHAnsi"/>
          <w:b/>
          <w:sz w:val="24"/>
          <w:szCs w:val="24"/>
        </w:rPr>
        <w:lastRenderedPageBreak/>
        <w:t>P</w:t>
      </w:r>
      <w:r w:rsidR="00F0622A" w:rsidRPr="004364C0">
        <w:rPr>
          <w:rFonts w:asciiTheme="minorHAnsi" w:hAnsiTheme="minorHAnsi" w:cstheme="minorHAnsi"/>
          <w:b/>
          <w:sz w:val="24"/>
          <w:szCs w:val="24"/>
        </w:rPr>
        <w:t>ODSTAWA PRAWNA</w:t>
      </w:r>
    </w:p>
    <w:p w14:paraId="584814BC" w14:textId="77777777" w:rsidR="00BB2D96" w:rsidRPr="004364C0" w:rsidRDefault="00BB2D96" w:rsidP="00F0622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50603D" w14:textId="77777777" w:rsidR="00CC6A68" w:rsidRPr="004364C0" w:rsidRDefault="00CC6A68" w:rsidP="00CC6A6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Ustawa z dnia 7 września 1991 r. o systemie oświaty (Dz.U. 2019 r. poz.1481);</w:t>
      </w:r>
    </w:p>
    <w:p w14:paraId="0688EC3D" w14:textId="77777777" w:rsidR="00CC6A68" w:rsidRPr="004364C0" w:rsidRDefault="00CC6A68" w:rsidP="00CC6A6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Ustawa Prawo Oświatowe z dnia 14 grudnia 2016 r. (Dz.U. 2017 poz. 59);</w:t>
      </w:r>
    </w:p>
    <w:p w14:paraId="4DDB9F19" w14:textId="77777777" w:rsidR="00CC6A68" w:rsidRPr="004364C0" w:rsidRDefault="00CC6A68" w:rsidP="00372D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Ustawa wprowadzająca Ustawę Prawo Oświatowe z dnia 14 grudnia 2016 r. (Dz.U2017 poz. 60);</w:t>
      </w:r>
    </w:p>
    <w:p w14:paraId="7D737219" w14:textId="77777777" w:rsidR="00CC6A68" w:rsidRPr="004364C0" w:rsidRDefault="00CC6A68" w:rsidP="00CC6A6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Rozporządzenie Ministra Edukacji Narodowej z dnia 30 kwietnia 2013 r. w</w:t>
      </w:r>
      <w:r w:rsidR="00372D58"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sprawie zasad udzielania i organizacji pomocy psychologiczno – pedagogicznej w</w:t>
      </w:r>
      <w:r w:rsidR="00372D58"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publicznych przedszkolach, szkołach i placówkach (Dz.U. 2013 poz. 532);</w:t>
      </w:r>
    </w:p>
    <w:p w14:paraId="50ED1820" w14:textId="77777777" w:rsidR="00372D58" w:rsidRPr="004364C0" w:rsidRDefault="00CC6A68" w:rsidP="00372D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Rozporządzenie Ministra Edukacji Narodowej z dnia 28 sierpnia 2017 r. zmieniające</w:t>
      </w:r>
      <w:r w:rsidR="00372D58"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rozporządzenie w sprawie zasad organizacji i udzielania pomocy psychologiczno –</w:t>
      </w:r>
      <w:r w:rsidR="00372D58"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pedagogicznej w publicznych przedszkolach, szkołach i placówkach (Dz.U. 2017 poz.</w:t>
      </w:r>
      <w:r w:rsidR="00372D58"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1643)</w:t>
      </w:r>
    </w:p>
    <w:p w14:paraId="32C364F5" w14:textId="77777777" w:rsidR="00CC6A68" w:rsidRPr="004364C0" w:rsidRDefault="00CC6A68" w:rsidP="00CC6A6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Rozporządzenie Ministra Edukacji Narodowej z dnia 16 sierpnia 2018 r. w sprawie</w:t>
      </w:r>
      <w:r w:rsidR="00372D58"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doradztwa zawodowego (Dz.U. 2018 poz. 1675);</w:t>
      </w:r>
    </w:p>
    <w:p w14:paraId="0D04E2F9" w14:textId="77777777" w:rsidR="00CC6A68" w:rsidRPr="004364C0" w:rsidRDefault="00CC6A68" w:rsidP="00CC6A6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Rozporządzenie Ministra Edukacji Narodowej z dnia 12 lutego 2019 r. w sprawie</w:t>
      </w:r>
      <w:r w:rsidR="00372D58"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</w:t>
      </w:r>
      <w:r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radztwa zawodowego. (Dz.U. 2019 poz. 325);</w:t>
      </w:r>
    </w:p>
    <w:p w14:paraId="0F842761" w14:textId="77777777" w:rsidR="00CC6A68" w:rsidRPr="004364C0" w:rsidRDefault="00CC6A68" w:rsidP="00CC6A6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Rozporządzenie Ministra Edukacji Narodowej z dnia 13 lutego 2019 r. zmieniające</w:t>
      </w:r>
      <w:r w:rsidR="00372D58"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rozporządzenie w sprawie zasad organizacji i udzielania pomocy psychologiczno</w:t>
      </w:r>
      <w:r w:rsidR="00372D58"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–</w:t>
      </w:r>
      <w:r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pedagogicznej</w:t>
      </w:r>
      <w:r w:rsidR="00372D58"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 </w:t>
      </w:r>
      <w:r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publicznych przedszkolach, szkołach i placówkach (Dz.U. 2019 poz.323).</w:t>
      </w:r>
    </w:p>
    <w:p w14:paraId="5BE75B33" w14:textId="77777777" w:rsidR="00BB2D96" w:rsidRPr="004364C0" w:rsidRDefault="00CC6A68" w:rsidP="00372D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Rozporządzenie Ministra Edukacji Narodowej z dnia 3 kwietnia 2019 r. w sprawie</w:t>
      </w:r>
      <w:r w:rsidR="00372D58"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364C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ramowych planów nauczania dla publicznych szkół (Dz.U. 2019 poz. 639)</w:t>
      </w:r>
    </w:p>
    <w:p w14:paraId="55A29EC0" w14:textId="77777777" w:rsidR="006A66DE" w:rsidRPr="004364C0" w:rsidRDefault="006A66DE" w:rsidP="00C06676">
      <w:pPr>
        <w:spacing w:line="240" w:lineRule="auto"/>
        <w:ind w:left="502"/>
        <w:rPr>
          <w:rFonts w:asciiTheme="minorHAnsi" w:hAnsiTheme="minorHAnsi" w:cstheme="minorHAnsi"/>
          <w:sz w:val="24"/>
          <w:szCs w:val="24"/>
        </w:rPr>
      </w:pPr>
      <w:r w:rsidRPr="004364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B102D1" w14:textId="77777777" w:rsidR="00F26FD6" w:rsidRPr="004364C0" w:rsidRDefault="00F26FD6" w:rsidP="0063289B">
      <w:pPr>
        <w:spacing w:line="240" w:lineRule="auto"/>
        <w:ind w:left="50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64C0">
        <w:rPr>
          <w:rFonts w:asciiTheme="minorHAnsi" w:hAnsiTheme="minorHAnsi" w:cstheme="minorHAnsi"/>
          <w:b/>
          <w:sz w:val="24"/>
          <w:szCs w:val="24"/>
        </w:rPr>
        <w:t>ZAŁOŻENIA</w:t>
      </w:r>
    </w:p>
    <w:p w14:paraId="53C5E850" w14:textId="77777777" w:rsidR="0032560C" w:rsidRPr="004364C0" w:rsidRDefault="00C04319" w:rsidP="00834EA0">
      <w:pPr>
        <w:widowControl w:val="0"/>
        <w:numPr>
          <w:ilvl w:val="0"/>
          <w:numId w:val="38"/>
        </w:numPr>
        <w:tabs>
          <w:tab w:val="num" w:pos="720"/>
        </w:tabs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64C0">
        <w:rPr>
          <w:rFonts w:asciiTheme="minorHAnsi" w:hAnsiTheme="minorHAnsi" w:cstheme="minorHAnsi"/>
          <w:sz w:val="24"/>
          <w:szCs w:val="24"/>
        </w:rPr>
        <w:t>Wybór zawodu nie jest pojedynczym , decyzyjnym aktem , ale procesem rozwojowym i stanowi sekwencję decyzji podejmowanych na przestrzeni kilku lat</w:t>
      </w:r>
    </w:p>
    <w:p w14:paraId="6A6E1D7A" w14:textId="77777777" w:rsidR="0032560C" w:rsidRPr="004364C0" w:rsidRDefault="00C04319" w:rsidP="00834EA0">
      <w:pPr>
        <w:widowControl w:val="0"/>
        <w:numPr>
          <w:ilvl w:val="0"/>
          <w:numId w:val="38"/>
        </w:numPr>
        <w:tabs>
          <w:tab w:val="num" w:pos="720"/>
        </w:tabs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64C0">
        <w:rPr>
          <w:rFonts w:asciiTheme="minorHAnsi" w:hAnsiTheme="minorHAnsi" w:cstheme="minorHAnsi"/>
          <w:sz w:val="24"/>
          <w:szCs w:val="24"/>
        </w:rPr>
        <w:t>Preferencje zawodowe wywodzą się z doświadczeń dzieciństwa i rozwijają się wraz z upływem czasu</w:t>
      </w:r>
    </w:p>
    <w:p w14:paraId="1D6DB80D" w14:textId="77777777" w:rsidR="0032560C" w:rsidRPr="004364C0" w:rsidRDefault="00C04319" w:rsidP="00834EA0">
      <w:pPr>
        <w:widowControl w:val="0"/>
        <w:numPr>
          <w:ilvl w:val="0"/>
          <w:numId w:val="38"/>
        </w:numPr>
        <w:tabs>
          <w:tab w:val="num" w:pos="720"/>
        </w:tabs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64C0">
        <w:rPr>
          <w:rFonts w:asciiTheme="minorHAnsi" w:hAnsiTheme="minorHAnsi" w:cstheme="minorHAnsi"/>
          <w:sz w:val="24"/>
          <w:szCs w:val="24"/>
        </w:rPr>
        <w:t>Na wybór zawodu wpływają głównie  wartości , czynniki emocjonalne, rodzaj , poziom  wykształcenia ,wpływ  środowiska</w:t>
      </w:r>
    </w:p>
    <w:p w14:paraId="153A7F53" w14:textId="77777777" w:rsidR="008F1A23" w:rsidRPr="004364C0" w:rsidRDefault="008F1A23" w:rsidP="00834EA0">
      <w:pPr>
        <w:widowControl w:val="0"/>
        <w:numPr>
          <w:ilvl w:val="0"/>
          <w:numId w:val="38"/>
        </w:numPr>
        <w:suppressAutoHyphens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364C0">
        <w:rPr>
          <w:rFonts w:asciiTheme="minorHAnsi" w:hAnsiTheme="minorHAnsi" w:cstheme="minorHAnsi"/>
          <w:sz w:val="24"/>
          <w:szCs w:val="24"/>
        </w:rPr>
        <w:t>WSDZ obejmuje pracę indywidualną i  grupową z ucznia</w:t>
      </w:r>
      <w:r w:rsidR="00981E93" w:rsidRPr="004364C0">
        <w:rPr>
          <w:rFonts w:asciiTheme="minorHAnsi" w:hAnsiTheme="minorHAnsi" w:cstheme="minorHAnsi"/>
          <w:sz w:val="24"/>
          <w:szCs w:val="24"/>
        </w:rPr>
        <w:t xml:space="preserve">mi , rodzicami , nauczycielami </w:t>
      </w:r>
      <w:r w:rsidRPr="004364C0">
        <w:rPr>
          <w:rFonts w:asciiTheme="minorHAnsi" w:hAnsiTheme="minorHAnsi" w:cstheme="minorHAnsi"/>
          <w:sz w:val="24"/>
          <w:szCs w:val="24"/>
        </w:rPr>
        <w:t xml:space="preserve"> ma charakter działań planowych</w:t>
      </w:r>
    </w:p>
    <w:p w14:paraId="00335A43" w14:textId="77777777" w:rsidR="0063289B" w:rsidRPr="004364C0" w:rsidRDefault="00F26FD6" w:rsidP="0063289B">
      <w:pPr>
        <w:widowControl w:val="0"/>
        <w:suppressAutoHyphens/>
        <w:spacing w:after="0" w:line="240" w:lineRule="auto"/>
        <w:ind w:left="502"/>
        <w:rPr>
          <w:rFonts w:asciiTheme="minorHAnsi" w:hAnsiTheme="minorHAnsi" w:cstheme="minorHAnsi"/>
          <w:b/>
          <w:sz w:val="24"/>
          <w:szCs w:val="24"/>
        </w:rPr>
      </w:pPr>
      <w:r w:rsidRPr="004364C0">
        <w:rPr>
          <w:rFonts w:asciiTheme="minorHAnsi" w:hAnsiTheme="minorHAnsi" w:cstheme="minorHAnsi"/>
          <w:sz w:val="24"/>
          <w:szCs w:val="24"/>
        </w:rPr>
        <w:t>.</w:t>
      </w:r>
      <w:r w:rsidR="0037647C" w:rsidRPr="004364C0">
        <w:rPr>
          <w:rFonts w:asciiTheme="minorHAnsi" w:hAnsiTheme="minorHAnsi" w:cstheme="minorHAnsi"/>
          <w:b/>
          <w:sz w:val="24"/>
          <w:szCs w:val="24"/>
        </w:rPr>
        <w:t xml:space="preserve">                      </w:t>
      </w:r>
      <w:r w:rsidR="008F1A23" w:rsidRPr="004364C0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37647C" w:rsidRPr="004364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289B" w:rsidRPr="004364C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</w:p>
    <w:p w14:paraId="4D1A7E47" w14:textId="77777777" w:rsidR="0063289B" w:rsidRPr="004364C0" w:rsidRDefault="0063289B" w:rsidP="0063289B">
      <w:pPr>
        <w:widowControl w:val="0"/>
        <w:suppressAutoHyphens/>
        <w:spacing w:after="0" w:line="240" w:lineRule="auto"/>
        <w:ind w:left="502"/>
        <w:rPr>
          <w:rFonts w:asciiTheme="minorHAnsi" w:hAnsiTheme="minorHAnsi" w:cstheme="minorHAnsi"/>
          <w:b/>
          <w:sz w:val="24"/>
          <w:szCs w:val="24"/>
        </w:rPr>
      </w:pPr>
    </w:p>
    <w:p w14:paraId="0C6B3DA5" w14:textId="77777777" w:rsidR="008F3854" w:rsidRPr="004364C0" w:rsidRDefault="0037647C" w:rsidP="0063289B">
      <w:pPr>
        <w:widowControl w:val="0"/>
        <w:suppressAutoHyphens/>
        <w:spacing w:after="0" w:line="240" w:lineRule="auto"/>
        <w:ind w:left="50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64C0">
        <w:rPr>
          <w:rFonts w:asciiTheme="minorHAnsi" w:hAnsiTheme="minorHAnsi" w:cstheme="minorHAnsi"/>
          <w:b/>
          <w:sz w:val="24"/>
          <w:szCs w:val="24"/>
        </w:rPr>
        <w:t>PODSTAWOWE POJĘCIA</w:t>
      </w:r>
    </w:p>
    <w:p w14:paraId="09288842" w14:textId="77777777" w:rsidR="008F1A23" w:rsidRPr="004364C0" w:rsidRDefault="008F1A23" w:rsidP="0063289B">
      <w:pPr>
        <w:widowControl w:val="0"/>
        <w:suppressAutoHyphens/>
        <w:spacing w:after="0" w:line="240" w:lineRule="auto"/>
        <w:ind w:left="502"/>
        <w:rPr>
          <w:rFonts w:asciiTheme="minorHAnsi" w:hAnsiTheme="minorHAnsi" w:cstheme="minorHAnsi"/>
          <w:b/>
          <w:sz w:val="24"/>
          <w:szCs w:val="24"/>
        </w:rPr>
      </w:pPr>
    </w:p>
    <w:p w14:paraId="730010FC" w14:textId="77777777" w:rsidR="00814BA1" w:rsidRPr="004364C0" w:rsidRDefault="00814BA1" w:rsidP="008F3854">
      <w:pPr>
        <w:rPr>
          <w:rFonts w:asciiTheme="minorHAnsi" w:hAnsiTheme="minorHAnsi" w:cstheme="minorHAnsi"/>
          <w:sz w:val="24"/>
          <w:szCs w:val="24"/>
        </w:rPr>
      </w:pPr>
      <w:r w:rsidRPr="004364C0">
        <w:rPr>
          <w:rFonts w:asciiTheme="minorHAnsi" w:hAnsiTheme="minorHAnsi" w:cstheme="minorHAnsi"/>
          <w:b/>
          <w:sz w:val="24"/>
          <w:szCs w:val="24"/>
        </w:rPr>
        <w:t>Działania związane z doradztwem zawodowym</w:t>
      </w:r>
      <w:r w:rsidRPr="004364C0">
        <w:rPr>
          <w:rFonts w:asciiTheme="minorHAnsi" w:hAnsiTheme="minorHAnsi" w:cstheme="minorHAnsi"/>
          <w:sz w:val="24"/>
          <w:szCs w:val="24"/>
        </w:rPr>
        <w:t xml:space="preserve"> – ogół zaplanowanych i systematycznych działań podejmowanych przez przedszkole, szkołę lub placówkę, których celem jest przygotowanie i wspieranie uczniów w podejmowaniu decyzji edukacyjnych i zawodowych. Działania te obejmują m.in. zajęcia z zakresu doradztwa zawodowego, zajęcia związane z wyborem kierunku kształcenia i zawodu, działania skierowane do rodziców i nauczycieli, współpracę z otoczeniem społeczno-gospodarczym</w:t>
      </w:r>
    </w:p>
    <w:p w14:paraId="6498788C" w14:textId="77777777" w:rsidR="006A66DE" w:rsidRPr="004364C0" w:rsidRDefault="006A66DE" w:rsidP="008F3854">
      <w:pPr>
        <w:rPr>
          <w:rFonts w:asciiTheme="minorHAnsi" w:hAnsiTheme="minorHAnsi" w:cstheme="minorHAnsi"/>
          <w:sz w:val="24"/>
          <w:szCs w:val="24"/>
        </w:rPr>
      </w:pPr>
      <w:r w:rsidRPr="004364C0">
        <w:rPr>
          <w:rFonts w:asciiTheme="minorHAnsi" w:hAnsiTheme="minorHAnsi" w:cstheme="minorHAnsi"/>
          <w:b/>
          <w:sz w:val="24"/>
          <w:szCs w:val="24"/>
        </w:rPr>
        <w:t>Preorientacja zawodowa</w:t>
      </w:r>
      <w:r w:rsidRPr="004364C0">
        <w:rPr>
          <w:rFonts w:asciiTheme="minorHAnsi" w:hAnsiTheme="minorHAnsi" w:cstheme="minorHAnsi"/>
          <w:sz w:val="24"/>
          <w:szCs w:val="24"/>
        </w:rPr>
        <w:t xml:space="preserve"> – ogół działań o charakterze wychowawczym, podejmowanych przez nauczycieli i rodziców, ukierunkowanych na zbliżanie dzieci w wieku przedszkolnym do środowiska pracy. </w:t>
      </w:r>
    </w:p>
    <w:p w14:paraId="48558D5E" w14:textId="77777777" w:rsidR="00814BA1" w:rsidRPr="004364C0" w:rsidRDefault="006A66DE" w:rsidP="008F3854">
      <w:pPr>
        <w:rPr>
          <w:rFonts w:asciiTheme="minorHAnsi" w:hAnsiTheme="minorHAnsi" w:cstheme="minorHAnsi"/>
          <w:sz w:val="24"/>
          <w:szCs w:val="24"/>
        </w:rPr>
      </w:pPr>
      <w:r w:rsidRPr="004364C0">
        <w:rPr>
          <w:rFonts w:asciiTheme="minorHAnsi" w:hAnsiTheme="minorHAnsi" w:cstheme="minorHAnsi"/>
          <w:b/>
          <w:sz w:val="24"/>
          <w:szCs w:val="24"/>
        </w:rPr>
        <w:t>Orientacja zawodowa</w:t>
      </w:r>
      <w:r w:rsidRPr="004364C0">
        <w:rPr>
          <w:rFonts w:asciiTheme="minorHAnsi" w:hAnsiTheme="minorHAnsi" w:cstheme="minorHAnsi"/>
          <w:sz w:val="24"/>
          <w:szCs w:val="24"/>
        </w:rPr>
        <w:t xml:space="preserve"> – ogół działań o charakterze dydaktyczno-wychowawczym ukierunkowanych na kształtowanie u uczniów klas I</w:t>
      </w:r>
      <w:r w:rsidR="00981E93" w:rsidRPr="004364C0">
        <w:rPr>
          <w:rFonts w:asciiTheme="minorHAnsi" w:hAnsiTheme="minorHAnsi" w:cstheme="minorHAnsi"/>
          <w:sz w:val="24"/>
          <w:szCs w:val="24"/>
        </w:rPr>
        <w:t xml:space="preserve"> </w:t>
      </w:r>
      <w:r w:rsidRPr="004364C0">
        <w:rPr>
          <w:rFonts w:asciiTheme="minorHAnsi" w:hAnsiTheme="minorHAnsi" w:cstheme="minorHAnsi"/>
          <w:sz w:val="24"/>
          <w:szCs w:val="24"/>
        </w:rPr>
        <w:t>–IV szkoły podstawowej pozytywnych i proaktywnych postaw wobec pracy i edukacji poprzez poznawanie i rozwijanie własnych zasobów oraz nabywanie wiedzy na temat zawodów i rynku pracy.</w:t>
      </w:r>
    </w:p>
    <w:p w14:paraId="151D2851" w14:textId="77777777" w:rsidR="00FA30C2" w:rsidRPr="00FA30C2" w:rsidRDefault="006A66DE" w:rsidP="008F3854">
      <w:pPr>
        <w:rPr>
          <w:i/>
          <w:sz w:val="24"/>
          <w:szCs w:val="24"/>
        </w:rPr>
      </w:pPr>
      <w:r w:rsidRPr="004364C0">
        <w:rPr>
          <w:rFonts w:asciiTheme="minorHAnsi" w:hAnsiTheme="minorHAnsi" w:cstheme="minorHAnsi"/>
          <w:sz w:val="24"/>
          <w:szCs w:val="24"/>
        </w:rPr>
        <w:t xml:space="preserve"> </w:t>
      </w:r>
      <w:r w:rsidRPr="004364C0">
        <w:rPr>
          <w:rFonts w:asciiTheme="minorHAnsi" w:hAnsiTheme="minorHAnsi" w:cstheme="minorHAnsi"/>
          <w:b/>
          <w:sz w:val="24"/>
          <w:szCs w:val="24"/>
        </w:rPr>
        <w:t>Doradztwo zawodowe</w:t>
      </w:r>
      <w:r w:rsidRPr="004364C0">
        <w:rPr>
          <w:rFonts w:asciiTheme="minorHAnsi" w:hAnsiTheme="minorHAnsi" w:cstheme="minorHAnsi"/>
          <w:sz w:val="24"/>
          <w:szCs w:val="24"/>
        </w:rPr>
        <w:t xml:space="preserve"> – uporządkowane i zaplanowane działania mające na celu wspieranie uczniów klas VII</w:t>
      </w:r>
      <w:r w:rsidR="00981E93" w:rsidRPr="004364C0">
        <w:rPr>
          <w:rFonts w:asciiTheme="minorHAnsi" w:hAnsiTheme="minorHAnsi" w:cstheme="minorHAnsi"/>
          <w:sz w:val="24"/>
          <w:szCs w:val="24"/>
        </w:rPr>
        <w:t xml:space="preserve"> </w:t>
      </w:r>
      <w:r w:rsidRPr="004364C0">
        <w:rPr>
          <w:rFonts w:asciiTheme="minorHAnsi" w:hAnsiTheme="minorHAnsi" w:cstheme="minorHAnsi"/>
          <w:sz w:val="24"/>
          <w:szCs w:val="24"/>
        </w:rPr>
        <w:t>–VIII szkoły podstawowej i szkół ponadpodstawowych w procesie świadomego i samodzielnego podejmowania decyzji edukacyjnych, a także zawodowych. Uczeń – dziecko (na etapie wychowania przedszkolnego), uczeń (na etapie szkoły podstawowej, szkoły ponadpodstawowej z wyłączeniem szkoły</w:t>
      </w:r>
      <w:r w:rsidRPr="006A66DE">
        <w:rPr>
          <w:sz w:val="24"/>
          <w:szCs w:val="24"/>
        </w:rPr>
        <w:t xml:space="preserve"> policealnej), słuchacz (w szkole policealnej)</w:t>
      </w:r>
      <w:r w:rsidR="00FA30C2">
        <w:rPr>
          <w:sz w:val="24"/>
          <w:szCs w:val="24"/>
        </w:rPr>
        <w:t xml:space="preserve"> (,,</w:t>
      </w:r>
      <w:r w:rsidR="00FA30C2" w:rsidRPr="00FA30C2">
        <w:rPr>
          <w:i/>
          <w:sz w:val="24"/>
          <w:szCs w:val="24"/>
        </w:rPr>
        <w:t>Wzorcowe rozwiązania organizacyjne funkcjonowania WSDZ dla szkoły podstawowej”, ORE, Warszawa 2017)</w:t>
      </w:r>
    </w:p>
    <w:p w14:paraId="1AA064C0" w14:textId="77777777" w:rsidR="00C06676" w:rsidRDefault="006A66DE" w:rsidP="00C06676">
      <w:pPr>
        <w:rPr>
          <w:sz w:val="24"/>
          <w:szCs w:val="24"/>
        </w:rPr>
      </w:pPr>
      <w:r w:rsidRPr="00814BA1">
        <w:rPr>
          <w:b/>
          <w:sz w:val="24"/>
          <w:szCs w:val="24"/>
        </w:rPr>
        <w:t xml:space="preserve"> Wewnątrzszkolny system doradztwa zawodowego</w:t>
      </w:r>
      <w:r w:rsidRPr="006A66DE">
        <w:rPr>
          <w:sz w:val="24"/>
          <w:szCs w:val="24"/>
        </w:rPr>
        <w:t xml:space="preserve"> (WSDZ) – celowe, uporządkowane i wzajemnie powiązane działania związane z doradztwem zawodowym podejmowane przez daną szkołę lub placówkę</w:t>
      </w:r>
      <w:r w:rsidR="00FA30C2">
        <w:rPr>
          <w:sz w:val="24"/>
          <w:szCs w:val="24"/>
        </w:rPr>
        <w:t xml:space="preserve"> </w:t>
      </w:r>
      <w:r w:rsidR="008F3854" w:rsidRPr="00EB49EA">
        <w:rPr>
          <w:sz w:val="24"/>
          <w:szCs w:val="24"/>
        </w:rPr>
        <w:t>w celu przygotowania uczniów do wyboru zawodu, poziomu i kierunku kształcenia. System powinien określać: role i zadania doradcy w ramach rocznego planu działań, czas i miejsce realizacji zadań, oczekiwane efekty, formy i</w:t>
      </w:r>
      <w:r w:rsidR="003D455E">
        <w:rPr>
          <w:sz w:val="24"/>
          <w:szCs w:val="24"/>
        </w:rPr>
        <w:t xml:space="preserve"> </w:t>
      </w:r>
      <w:r w:rsidR="003878D9" w:rsidRPr="003D455E">
        <w:rPr>
          <w:sz w:val="24"/>
          <w:szCs w:val="24"/>
        </w:rPr>
        <w:t>metody pracy” (definicja A. Łukaszewicz,</w:t>
      </w:r>
      <w:r w:rsidR="00FA30C2">
        <w:rPr>
          <w:sz w:val="24"/>
          <w:szCs w:val="24"/>
        </w:rPr>
        <w:t xml:space="preserve"> ,,</w:t>
      </w:r>
      <w:r w:rsidR="003878D9" w:rsidRPr="003D455E">
        <w:rPr>
          <w:sz w:val="24"/>
          <w:szCs w:val="24"/>
        </w:rPr>
        <w:t xml:space="preserve"> Szkolny doradca zawodowy</w:t>
      </w:r>
      <w:r w:rsidR="00FA30C2">
        <w:rPr>
          <w:sz w:val="24"/>
          <w:szCs w:val="24"/>
        </w:rPr>
        <w:t>”</w:t>
      </w:r>
      <w:r w:rsidR="003878D9" w:rsidRPr="003D455E">
        <w:rPr>
          <w:sz w:val="24"/>
          <w:szCs w:val="24"/>
        </w:rPr>
        <w:t xml:space="preserve">, </w:t>
      </w:r>
      <w:proofErr w:type="spellStart"/>
      <w:r w:rsidR="003878D9" w:rsidRPr="003D455E">
        <w:rPr>
          <w:sz w:val="24"/>
          <w:szCs w:val="24"/>
        </w:rPr>
        <w:t>KOWEZiU</w:t>
      </w:r>
      <w:proofErr w:type="spellEnd"/>
      <w:r w:rsidR="003878D9" w:rsidRPr="003D455E">
        <w:rPr>
          <w:sz w:val="24"/>
          <w:szCs w:val="24"/>
        </w:rPr>
        <w:t xml:space="preserve"> 2003).</w:t>
      </w:r>
    </w:p>
    <w:p w14:paraId="1645CB81" w14:textId="77777777" w:rsidR="0063289B" w:rsidRDefault="0063289B" w:rsidP="0063289B">
      <w:pPr>
        <w:jc w:val="center"/>
        <w:rPr>
          <w:b/>
          <w:sz w:val="24"/>
          <w:szCs w:val="24"/>
        </w:rPr>
      </w:pPr>
    </w:p>
    <w:p w14:paraId="0E9CDEB8" w14:textId="77777777" w:rsidR="0063289B" w:rsidRDefault="0063289B" w:rsidP="0063289B">
      <w:pPr>
        <w:jc w:val="center"/>
        <w:rPr>
          <w:b/>
          <w:sz w:val="24"/>
          <w:szCs w:val="24"/>
        </w:rPr>
      </w:pPr>
    </w:p>
    <w:p w14:paraId="3318FDEE" w14:textId="77777777" w:rsidR="00814BA1" w:rsidRPr="00C06676" w:rsidRDefault="008F3854" w:rsidP="0063289B">
      <w:pPr>
        <w:jc w:val="center"/>
        <w:rPr>
          <w:sz w:val="24"/>
          <w:szCs w:val="24"/>
        </w:rPr>
      </w:pPr>
      <w:r w:rsidRPr="00EB49EA">
        <w:rPr>
          <w:b/>
          <w:sz w:val="24"/>
          <w:szCs w:val="24"/>
        </w:rPr>
        <w:lastRenderedPageBreak/>
        <w:t>CELE OGÓLNE</w:t>
      </w:r>
    </w:p>
    <w:p w14:paraId="60D25911" w14:textId="77777777" w:rsidR="00FA30C2" w:rsidRDefault="00814BA1" w:rsidP="0063289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FA30C2">
        <w:rPr>
          <w:rFonts w:eastAsia="Times New Roman"/>
          <w:b/>
          <w:sz w:val="24"/>
          <w:szCs w:val="24"/>
          <w:lang w:eastAsia="pl-PL"/>
        </w:rPr>
        <w:t>realizacji orientacji zawodowej i doradztwa zawodowego  w  SP nr 312</w:t>
      </w:r>
    </w:p>
    <w:p w14:paraId="00AFD791" w14:textId="77777777" w:rsidR="00372D58" w:rsidRDefault="00372D58" w:rsidP="0063289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74ED88D9" w14:textId="77777777" w:rsidR="00372D58" w:rsidRDefault="00372D58" w:rsidP="00372D58">
      <w:pPr>
        <w:spacing w:after="0" w:line="240" w:lineRule="auto"/>
        <w:jc w:val="center"/>
        <w:rPr>
          <w:b/>
          <w:i/>
          <w:sz w:val="24"/>
          <w:szCs w:val="24"/>
        </w:rPr>
      </w:pPr>
      <w:r w:rsidRPr="00EB49EA">
        <w:rPr>
          <w:b/>
          <w:bCs/>
          <w:i/>
          <w:sz w:val="24"/>
          <w:szCs w:val="24"/>
        </w:rPr>
        <w:t xml:space="preserve">Absolwent </w:t>
      </w:r>
      <w:r>
        <w:rPr>
          <w:b/>
          <w:bCs/>
          <w:i/>
          <w:sz w:val="24"/>
          <w:szCs w:val="24"/>
        </w:rPr>
        <w:t xml:space="preserve">SP nr 312 </w:t>
      </w:r>
      <w:r>
        <w:rPr>
          <w:b/>
          <w:i/>
          <w:sz w:val="24"/>
          <w:szCs w:val="24"/>
        </w:rPr>
        <w:t>dokonuje trafnych decyzji edukacyjnych</w:t>
      </w:r>
      <w:r w:rsidRPr="00EB49EA">
        <w:rPr>
          <w:b/>
          <w:i/>
          <w:sz w:val="24"/>
          <w:szCs w:val="24"/>
        </w:rPr>
        <w:t xml:space="preserve">, podejmuje </w:t>
      </w:r>
      <w:r>
        <w:rPr>
          <w:b/>
          <w:i/>
          <w:sz w:val="24"/>
          <w:szCs w:val="24"/>
        </w:rPr>
        <w:t>naukę w szkołach  ponadpodstawowych</w:t>
      </w:r>
      <w:r w:rsidRPr="00EB49EA">
        <w:rPr>
          <w:b/>
          <w:i/>
          <w:sz w:val="24"/>
          <w:szCs w:val="24"/>
        </w:rPr>
        <w:t xml:space="preserve">  zgodnie  ze swoimi  zainteresowaniami,</w:t>
      </w:r>
      <w:r>
        <w:rPr>
          <w:b/>
          <w:i/>
          <w:sz w:val="24"/>
          <w:szCs w:val="24"/>
        </w:rPr>
        <w:t xml:space="preserve"> zdolnościami</w:t>
      </w:r>
      <w:r w:rsidRPr="00EB49E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.</w:t>
      </w:r>
    </w:p>
    <w:p w14:paraId="57A7EF5B" w14:textId="77777777" w:rsidR="00372D58" w:rsidRPr="00EB49EA" w:rsidRDefault="00372D58" w:rsidP="00372D58">
      <w:pPr>
        <w:spacing w:after="0" w:line="240" w:lineRule="auto"/>
        <w:jc w:val="center"/>
        <w:rPr>
          <w:b/>
          <w:sz w:val="24"/>
          <w:szCs w:val="24"/>
        </w:rPr>
      </w:pPr>
    </w:p>
    <w:p w14:paraId="60966B78" w14:textId="77777777" w:rsidR="00FA30C2" w:rsidRDefault="00FA30C2" w:rsidP="00FA30C2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05A5CCA3" w14:textId="77777777" w:rsidR="00FA30C2" w:rsidRDefault="00737B0C" w:rsidP="00FA30C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21D7C">
        <w:rPr>
          <w:rFonts w:eastAsia="Times New Roman"/>
          <w:sz w:val="24"/>
          <w:szCs w:val="24"/>
          <w:lang w:eastAsia="pl-PL"/>
        </w:rPr>
        <w:t>Celem preorientacji zawodowej jest wstępne zapoznanie dzieci z wybranymi zawodami najbliższymi ich otoczeniu, kształtowanie postawy pracy i motywacji do działania, pobudzanie i rozwijanie zainteresowań d</w:t>
      </w:r>
      <w:r w:rsidR="00981E93">
        <w:rPr>
          <w:rFonts w:eastAsia="Times New Roman"/>
          <w:sz w:val="24"/>
          <w:szCs w:val="24"/>
          <w:lang w:eastAsia="pl-PL"/>
        </w:rPr>
        <w:t xml:space="preserve">zieci </w:t>
      </w:r>
      <w:r w:rsidR="00372D58">
        <w:rPr>
          <w:rFonts w:eastAsia="Times New Roman"/>
          <w:sz w:val="24"/>
          <w:szCs w:val="24"/>
          <w:lang w:eastAsia="pl-PL"/>
        </w:rPr>
        <w:t>.</w:t>
      </w:r>
    </w:p>
    <w:p w14:paraId="44A84E39" w14:textId="77777777" w:rsidR="00372D58" w:rsidRPr="00FA30C2" w:rsidRDefault="00372D58" w:rsidP="00FA30C2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07CDC5B7" w14:textId="77777777" w:rsidR="00814BA1" w:rsidRPr="00FA30C2" w:rsidRDefault="00814BA1" w:rsidP="00FA30C2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FA30C2">
        <w:rPr>
          <w:rFonts w:eastAsia="Times New Roman"/>
          <w:color w:val="000000" w:themeColor="text1"/>
          <w:sz w:val="24"/>
          <w:szCs w:val="24"/>
          <w:lang w:eastAsia="pl-PL"/>
        </w:rPr>
        <w:t>Celem orientacji zawodowej w klasach I</w:t>
      </w:r>
      <w:r w:rsidR="007B2C22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FA30C2">
        <w:rPr>
          <w:rFonts w:eastAsia="Times New Roman"/>
          <w:color w:val="000000" w:themeColor="text1"/>
          <w:sz w:val="24"/>
          <w:szCs w:val="24"/>
          <w:lang w:eastAsia="pl-PL"/>
        </w:rPr>
        <w:t>–III jest wstępne zapoznanie uczniów z różnorodnością zawodów na rynku</w:t>
      </w:r>
      <w:r w:rsidR="00372D58">
        <w:rPr>
          <w:rFonts w:eastAsia="Times New Roman"/>
          <w:color w:val="000000" w:themeColor="text1"/>
          <w:sz w:val="24"/>
          <w:szCs w:val="24"/>
          <w:lang w:eastAsia="pl-PL"/>
        </w:rPr>
        <w:t xml:space="preserve"> pracy, rozwijanie pozytywnej </w:t>
      </w:r>
      <w:r w:rsidRPr="00FA30C2">
        <w:rPr>
          <w:rFonts w:eastAsia="Times New Roman"/>
          <w:color w:val="000000" w:themeColor="text1"/>
          <w:sz w:val="24"/>
          <w:szCs w:val="24"/>
          <w:lang w:eastAsia="pl-PL"/>
        </w:rPr>
        <w:t xml:space="preserve">postawy wobec  pracy i edukacji oraz stwarzanie sytuacji edukacyjnych sprzyjających poznawaniu i rozwijaniu zainteresowań oraz pasji. </w:t>
      </w:r>
    </w:p>
    <w:p w14:paraId="7C26AB42" w14:textId="77777777" w:rsidR="00FA30C2" w:rsidRPr="00FA30C2" w:rsidRDefault="00FA30C2" w:rsidP="00FA30C2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72850280" w14:textId="77777777" w:rsidR="00814BA1" w:rsidRPr="00FA30C2" w:rsidRDefault="00814BA1" w:rsidP="00FA30C2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FA30C2">
        <w:rPr>
          <w:rFonts w:eastAsia="Times New Roman"/>
          <w:color w:val="000000" w:themeColor="text1"/>
          <w:sz w:val="24"/>
          <w:szCs w:val="24"/>
          <w:lang w:eastAsia="pl-PL"/>
        </w:rPr>
        <w:t>Celem orientacji zawodowej w klasach IV</w:t>
      </w:r>
      <w:r w:rsidR="007B2C22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FA30C2">
        <w:rPr>
          <w:rFonts w:eastAsia="Times New Roman"/>
          <w:color w:val="000000" w:themeColor="text1"/>
          <w:sz w:val="24"/>
          <w:szCs w:val="24"/>
          <w:lang w:eastAsia="pl-PL"/>
        </w:rPr>
        <w:t>–VI jest poznawanie własnych zasobów, zapoznanie uczniów z wybranymi zawodami i rynkiem pracy, kształtowanie pozyty</w:t>
      </w:r>
      <w:r w:rsidR="00372D58">
        <w:rPr>
          <w:rFonts w:eastAsia="Times New Roman"/>
          <w:color w:val="000000" w:themeColor="text1"/>
          <w:sz w:val="24"/>
          <w:szCs w:val="24"/>
          <w:lang w:eastAsia="pl-PL"/>
        </w:rPr>
        <w:t>wnej i pro</w:t>
      </w:r>
      <w:r w:rsidRPr="00FA30C2">
        <w:rPr>
          <w:rFonts w:eastAsia="Times New Roman"/>
          <w:color w:val="000000" w:themeColor="text1"/>
          <w:sz w:val="24"/>
          <w:szCs w:val="24"/>
          <w:lang w:eastAsia="pl-PL"/>
        </w:rPr>
        <w:t>aktywnej postawy uczniów wobec pracy i edukacji oraz stwarzanie sytuacji edukacyjnych i wychowawczych sprzyjających poznawaniu i rozwijaniu zdolności, zainteresowań oraz pasji.</w:t>
      </w:r>
    </w:p>
    <w:p w14:paraId="73BDEEB2" w14:textId="77777777" w:rsidR="00814BA1" w:rsidRPr="00FA30C2" w:rsidRDefault="00814BA1" w:rsidP="00814BA1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14:paraId="587B08CA" w14:textId="77777777" w:rsidR="00814BA1" w:rsidRDefault="00814BA1" w:rsidP="00814BA1">
      <w:pPr>
        <w:spacing w:after="0" w:line="240" w:lineRule="auto"/>
        <w:rPr>
          <w:rFonts w:eastAsia="Times New Roman"/>
          <w:color w:val="000000" w:themeColor="text1"/>
          <w:sz w:val="24"/>
          <w:szCs w:val="24"/>
          <w:vertAlign w:val="superscript"/>
          <w:lang w:eastAsia="pl-PL"/>
        </w:rPr>
      </w:pPr>
      <w:r w:rsidRPr="00FA30C2">
        <w:rPr>
          <w:rFonts w:eastAsia="Times New Roman"/>
          <w:color w:val="000000" w:themeColor="text1"/>
          <w:sz w:val="24"/>
          <w:szCs w:val="24"/>
          <w:lang w:eastAsia="pl-PL"/>
        </w:rPr>
        <w:t xml:space="preserve"> Celem doradztwa zawodowego w klasach VII</w:t>
      </w:r>
      <w:r w:rsidR="007B2C22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FA30C2">
        <w:rPr>
          <w:rFonts w:eastAsia="Times New Roman"/>
          <w:color w:val="000000" w:themeColor="text1"/>
          <w:sz w:val="24"/>
          <w:szCs w:val="24"/>
          <w:lang w:eastAsia="pl-PL"/>
        </w:rPr>
        <w:t>–VIII szkoły podstawowej jest przygotowanie uczniów do odpowiedzialnego planowania kariery i podejmowania przy wsparciu doradczym decyzji edukacyjnych i zawodowych uwzględniających znajomość własnych zasobów oraz informacje na temat rynku pracy i systemu edukacji</w:t>
      </w:r>
      <w:r w:rsidR="00FA30C2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030D1D68" w14:textId="77777777" w:rsidR="00FA30C2" w:rsidRPr="00FA30C2" w:rsidRDefault="00FA30C2" w:rsidP="00814BA1">
      <w:pPr>
        <w:spacing w:after="0" w:line="240" w:lineRule="auto"/>
        <w:rPr>
          <w:b/>
          <w:color w:val="000000" w:themeColor="text1"/>
          <w:sz w:val="24"/>
          <w:szCs w:val="24"/>
          <w:vertAlign w:val="superscript"/>
        </w:rPr>
      </w:pPr>
      <w:r>
        <w:rPr>
          <w:i/>
          <w:sz w:val="24"/>
          <w:szCs w:val="24"/>
        </w:rPr>
        <w:t>(,,</w:t>
      </w:r>
      <w:r w:rsidRPr="00FA30C2">
        <w:rPr>
          <w:sz w:val="24"/>
          <w:szCs w:val="24"/>
        </w:rPr>
        <w:t>Wzorcowe rozwiązania organizacyjne funkcjonowania WSDZ dla szkoły podstawowej”, ORE, Warszawa 2017)</w:t>
      </w:r>
    </w:p>
    <w:p w14:paraId="292DC11A" w14:textId="77777777" w:rsidR="008F3854" w:rsidRPr="00EB49EA" w:rsidRDefault="008F3854" w:rsidP="008F3854">
      <w:pPr>
        <w:spacing w:after="0" w:line="240" w:lineRule="auto"/>
        <w:jc w:val="center"/>
        <w:rPr>
          <w:b/>
          <w:sz w:val="24"/>
          <w:szCs w:val="24"/>
        </w:rPr>
      </w:pPr>
    </w:p>
    <w:p w14:paraId="5B55BD44" w14:textId="77777777" w:rsidR="00814BA1" w:rsidRPr="00EB49EA" w:rsidRDefault="00814BA1" w:rsidP="008F3854">
      <w:pPr>
        <w:spacing w:after="0" w:line="240" w:lineRule="auto"/>
        <w:jc w:val="center"/>
        <w:rPr>
          <w:b/>
          <w:sz w:val="24"/>
          <w:szCs w:val="24"/>
        </w:rPr>
      </w:pPr>
    </w:p>
    <w:p w14:paraId="034ABABD" w14:textId="77777777" w:rsidR="008F3854" w:rsidRPr="00EB49EA" w:rsidRDefault="008F3854" w:rsidP="00A718F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EB49EA">
        <w:rPr>
          <w:rFonts w:eastAsia="Times New Roman"/>
          <w:sz w:val="24"/>
          <w:szCs w:val="24"/>
          <w:lang w:eastAsia="pl-PL"/>
        </w:rPr>
        <w:t>Przygotowanie młodzieży do podjęcia  trafnych decyzji o dalszym kształceniu i aktywności zawodowej,</w:t>
      </w:r>
    </w:p>
    <w:p w14:paraId="64EAA0C0" w14:textId="77777777" w:rsidR="008F3854" w:rsidRPr="00EB49EA" w:rsidRDefault="008F3854" w:rsidP="00A718F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EB49EA">
        <w:rPr>
          <w:rFonts w:eastAsia="Times New Roman"/>
          <w:sz w:val="24"/>
          <w:szCs w:val="24"/>
          <w:lang w:eastAsia="pl-PL"/>
        </w:rPr>
        <w:t>Określenie predyspozycji i zainteresowań ucznia,</w:t>
      </w:r>
    </w:p>
    <w:p w14:paraId="1825D985" w14:textId="77777777" w:rsidR="008F3854" w:rsidRPr="00C0719A" w:rsidRDefault="008F3854" w:rsidP="00A718F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FF0000"/>
          <w:sz w:val="24"/>
          <w:szCs w:val="24"/>
          <w:lang w:eastAsia="pl-PL"/>
        </w:rPr>
      </w:pPr>
      <w:r w:rsidRPr="00EB49EA">
        <w:rPr>
          <w:rFonts w:eastAsia="Times New Roman"/>
          <w:sz w:val="24"/>
          <w:szCs w:val="24"/>
          <w:lang w:eastAsia="pl-PL"/>
        </w:rPr>
        <w:t>Przygotowanie ucznia</w:t>
      </w:r>
      <w:r w:rsidR="00C0719A">
        <w:rPr>
          <w:rFonts w:eastAsia="Times New Roman"/>
          <w:sz w:val="24"/>
          <w:szCs w:val="24"/>
          <w:lang w:eastAsia="pl-PL"/>
        </w:rPr>
        <w:t xml:space="preserve"> do </w:t>
      </w:r>
      <w:r w:rsidRPr="00EB49EA">
        <w:rPr>
          <w:rFonts w:eastAsia="Times New Roman"/>
          <w:sz w:val="24"/>
          <w:szCs w:val="24"/>
          <w:lang w:eastAsia="pl-PL"/>
        </w:rPr>
        <w:t xml:space="preserve"> samodzielności w różnych sytuacjach życiowych</w:t>
      </w:r>
      <w:r w:rsidR="00981E93">
        <w:rPr>
          <w:rFonts w:eastAsia="Times New Roman"/>
          <w:sz w:val="24"/>
          <w:szCs w:val="24"/>
          <w:lang w:eastAsia="pl-PL"/>
        </w:rPr>
        <w:t>,</w:t>
      </w:r>
    </w:p>
    <w:p w14:paraId="7F167FC8" w14:textId="77777777" w:rsidR="00C0719A" w:rsidRPr="00EB49EA" w:rsidRDefault="00C0719A" w:rsidP="00A718F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FF000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Rozwijanie kreatywności i przedsiębiorczości,</w:t>
      </w:r>
    </w:p>
    <w:p w14:paraId="1D310BE7" w14:textId="77777777" w:rsidR="00527724" w:rsidRPr="00527724" w:rsidRDefault="00527724" w:rsidP="00A718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36" w:lineRule="exact"/>
        <w:ind w:right="28"/>
        <w:jc w:val="both"/>
        <w:rPr>
          <w:color w:val="000000" w:themeColor="text1"/>
          <w:sz w:val="24"/>
          <w:szCs w:val="24"/>
        </w:rPr>
      </w:pPr>
      <w:r w:rsidRPr="00527724">
        <w:rPr>
          <w:color w:val="000000" w:themeColor="text1"/>
          <w:sz w:val="24"/>
          <w:szCs w:val="24"/>
        </w:rPr>
        <w:t>Rozwijanie umiejętnoś</w:t>
      </w:r>
      <w:r>
        <w:rPr>
          <w:color w:val="000000" w:themeColor="text1"/>
          <w:sz w:val="24"/>
          <w:szCs w:val="24"/>
        </w:rPr>
        <w:t>ci uczenia się przez całe życie,</w:t>
      </w:r>
    </w:p>
    <w:p w14:paraId="7DA25449" w14:textId="77777777" w:rsidR="00527724" w:rsidRPr="00527724" w:rsidRDefault="00527724" w:rsidP="00A718F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27724">
        <w:rPr>
          <w:color w:val="000000" w:themeColor="text1"/>
          <w:sz w:val="24"/>
          <w:szCs w:val="24"/>
        </w:rPr>
        <w:t>Poszerzanie własnej wiedzy, umiejętności i kompetencji społecznych</w:t>
      </w:r>
      <w:r>
        <w:rPr>
          <w:color w:val="000000" w:themeColor="text1"/>
          <w:sz w:val="24"/>
          <w:szCs w:val="24"/>
        </w:rPr>
        <w:t>,</w:t>
      </w:r>
    </w:p>
    <w:p w14:paraId="57887DA3" w14:textId="77777777" w:rsidR="008F3854" w:rsidRPr="00527724" w:rsidRDefault="008F3854" w:rsidP="00A718F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527724">
        <w:rPr>
          <w:rFonts w:eastAsia="Times New Roman"/>
          <w:sz w:val="24"/>
          <w:szCs w:val="24"/>
          <w:lang w:eastAsia="pl-PL"/>
        </w:rPr>
        <w:t>Przygotowanie rodziców do efektywnego wspierania dzieci w podejmowaniu przez nie decyzji edukacyjnych i zawodowych,</w:t>
      </w:r>
    </w:p>
    <w:p w14:paraId="2A48BFA4" w14:textId="77777777" w:rsidR="00814BA1" w:rsidRPr="008F1A23" w:rsidRDefault="008F3854" w:rsidP="00814BA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FF0000"/>
          <w:sz w:val="24"/>
          <w:szCs w:val="24"/>
          <w:lang w:eastAsia="pl-PL"/>
        </w:rPr>
      </w:pPr>
      <w:r w:rsidRPr="008F1A23">
        <w:rPr>
          <w:rFonts w:eastAsia="Times New Roman"/>
          <w:sz w:val="24"/>
          <w:szCs w:val="24"/>
          <w:lang w:eastAsia="pl-PL"/>
        </w:rPr>
        <w:t>Wzrost świadomości u uczniów dotyczący odpowiedzialności za własną przyszłość zawodową</w:t>
      </w:r>
      <w:r w:rsidR="00C0719A" w:rsidRPr="008F1A23">
        <w:rPr>
          <w:rFonts w:eastAsia="Times New Roman"/>
          <w:sz w:val="24"/>
          <w:szCs w:val="24"/>
          <w:lang w:eastAsia="pl-PL"/>
        </w:rPr>
        <w:t>.</w:t>
      </w:r>
    </w:p>
    <w:p w14:paraId="43ECBFDC" w14:textId="77777777" w:rsidR="00C0719A" w:rsidRPr="00EB49EA" w:rsidRDefault="00C0719A" w:rsidP="00C0719A">
      <w:pPr>
        <w:pStyle w:val="Akapitzlist"/>
        <w:spacing w:before="100" w:beforeAutospacing="1" w:after="100" w:afterAutospacing="1" w:line="240" w:lineRule="auto"/>
        <w:rPr>
          <w:rFonts w:eastAsia="Times New Roman"/>
          <w:color w:val="FF0000"/>
          <w:sz w:val="24"/>
          <w:szCs w:val="24"/>
          <w:lang w:eastAsia="pl-PL"/>
        </w:rPr>
      </w:pPr>
    </w:p>
    <w:p w14:paraId="6C89271F" w14:textId="77777777" w:rsidR="008F3854" w:rsidRDefault="008F3854" w:rsidP="0063289B">
      <w:pPr>
        <w:pStyle w:val="Akapitzlist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EB49EA">
        <w:rPr>
          <w:rFonts w:eastAsia="Times New Roman"/>
          <w:b/>
          <w:sz w:val="24"/>
          <w:szCs w:val="24"/>
          <w:lang w:eastAsia="pl-PL"/>
        </w:rPr>
        <w:t>CELE SZCZEGÓŁOWE I TREŚCI PROGRAMU</w:t>
      </w:r>
    </w:p>
    <w:p w14:paraId="64AEC60C" w14:textId="77777777" w:rsidR="00035D5D" w:rsidRDefault="00035D5D" w:rsidP="008F3854">
      <w:pPr>
        <w:pStyle w:val="Akapitzlist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1FF0A8E2" w14:textId="77777777" w:rsidR="00574250" w:rsidRPr="005F630B" w:rsidRDefault="00574250" w:rsidP="00981E93">
      <w:pPr>
        <w:pStyle w:val="Akapitzlist"/>
        <w:tabs>
          <w:tab w:val="left" w:pos="142"/>
        </w:tabs>
        <w:spacing w:before="100" w:beforeAutospacing="1" w:after="100" w:afterAutospacing="1" w:line="240" w:lineRule="auto"/>
        <w:ind w:left="142"/>
        <w:rPr>
          <w:rFonts w:eastAsia="Times New Roman"/>
          <w:sz w:val="24"/>
          <w:szCs w:val="24"/>
          <w:lang w:eastAsia="pl-PL"/>
        </w:rPr>
      </w:pPr>
      <w:r w:rsidRPr="005F630B">
        <w:rPr>
          <w:rFonts w:eastAsia="Times New Roman"/>
          <w:sz w:val="24"/>
          <w:szCs w:val="24"/>
          <w:lang w:eastAsia="pl-PL"/>
        </w:rPr>
        <w:t>W programie uwzględniono cztery obszary celów szczegółowych – jednolitych z obszarami wszystkich programów</w:t>
      </w:r>
      <w:r w:rsidR="00981E93">
        <w:rPr>
          <w:rFonts w:eastAsia="Times New Roman"/>
          <w:sz w:val="24"/>
          <w:szCs w:val="24"/>
          <w:lang w:eastAsia="pl-PL"/>
        </w:rPr>
        <w:t xml:space="preserve">, </w:t>
      </w:r>
      <w:r w:rsidRPr="005F630B">
        <w:rPr>
          <w:rFonts w:eastAsia="Times New Roman"/>
          <w:sz w:val="24"/>
          <w:szCs w:val="24"/>
          <w:lang w:eastAsia="pl-PL"/>
        </w:rPr>
        <w:t xml:space="preserve">zestawu – które wyznaczają treści </w:t>
      </w:r>
      <w:r w:rsidR="00C06676">
        <w:rPr>
          <w:rFonts w:eastAsia="Times New Roman"/>
          <w:sz w:val="24"/>
          <w:szCs w:val="24"/>
          <w:lang w:eastAsia="pl-PL"/>
        </w:rPr>
        <w:t>programowe orientacji zawodowej i doradztwa zawodowego.</w:t>
      </w:r>
    </w:p>
    <w:p w14:paraId="6E8B9681" w14:textId="77777777" w:rsidR="008F3854" w:rsidRDefault="008F3854" w:rsidP="00981E93">
      <w:pPr>
        <w:pStyle w:val="NormalnyWeb"/>
        <w:spacing w:before="0" w:beforeAutospacing="0"/>
        <w:contextualSpacing/>
        <w:rPr>
          <w:rFonts w:ascii="Calibri" w:hAnsi="Calibri"/>
        </w:rPr>
      </w:pPr>
      <w:r w:rsidRPr="00EB49EA">
        <w:rPr>
          <w:rFonts w:ascii="Calibri" w:hAnsi="Calibri"/>
        </w:rPr>
        <w:t>Cele szczegółowe doradztwa zawodowego w szkole p</w:t>
      </w:r>
      <w:r w:rsidR="00C0719A">
        <w:rPr>
          <w:rFonts w:ascii="Calibri" w:hAnsi="Calibri"/>
        </w:rPr>
        <w:t>odstawowej</w:t>
      </w:r>
      <w:r w:rsidRPr="00EB49EA">
        <w:rPr>
          <w:rFonts w:ascii="Calibri" w:hAnsi="Calibri"/>
        </w:rPr>
        <w:t xml:space="preserve"> </w:t>
      </w:r>
      <w:r w:rsidR="00981E93">
        <w:rPr>
          <w:rFonts w:ascii="Calibri" w:hAnsi="Calibri"/>
        </w:rPr>
        <w:t>sformułowane</w:t>
      </w:r>
      <w:r w:rsidRPr="00EB49EA">
        <w:rPr>
          <w:rFonts w:ascii="Calibri" w:hAnsi="Calibri"/>
        </w:rPr>
        <w:t xml:space="preserve"> odrębnie  dla </w:t>
      </w:r>
      <w:r w:rsidR="006B090C">
        <w:rPr>
          <w:rFonts w:ascii="Calibri" w:hAnsi="Calibri"/>
        </w:rPr>
        <w:t xml:space="preserve">czterech </w:t>
      </w:r>
      <w:r w:rsidRPr="00EB49EA">
        <w:rPr>
          <w:rFonts w:ascii="Calibri" w:hAnsi="Calibri"/>
        </w:rPr>
        <w:t>różnych bloków tematycznych:</w:t>
      </w:r>
    </w:p>
    <w:p w14:paraId="7C19B9BD" w14:textId="77777777" w:rsidR="00F3177F" w:rsidRPr="00EB49EA" w:rsidRDefault="00F3177F" w:rsidP="00981E93">
      <w:pPr>
        <w:pStyle w:val="NormalnyWeb"/>
        <w:spacing w:before="0" w:beforeAutospacing="0"/>
        <w:contextualSpacing/>
        <w:rPr>
          <w:rFonts w:ascii="Calibri" w:hAnsi="Calibri"/>
        </w:rPr>
      </w:pPr>
    </w:p>
    <w:p w14:paraId="01F770A4" w14:textId="77777777" w:rsidR="008F3854" w:rsidRPr="00EB49EA" w:rsidRDefault="006B090C" w:rsidP="006B090C">
      <w:pPr>
        <w:pStyle w:val="NormalnyWeb"/>
        <w:spacing w:before="0" w:beforeAutospacing="0"/>
        <w:ind w:left="360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1.</w:t>
      </w:r>
      <w:r w:rsidR="008F3854" w:rsidRPr="00EB49EA">
        <w:rPr>
          <w:rFonts w:ascii="Calibri" w:hAnsi="Calibri"/>
          <w:b/>
        </w:rPr>
        <w:t>Poznanie siebie (samopoznanie)</w:t>
      </w:r>
    </w:p>
    <w:p w14:paraId="0CA8E320" w14:textId="77777777" w:rsidR="008F3854" w:rsidRPr="00EB49EA" w:rsidRDefault="008F3854" w:rsidP="008F3854">
      <w:pPr>
        <w:pStyle w:val="NormalnyWeb"/>
        <w:spacing w:before="0" w:beforeAutospacing="0"/>
        <w:ind w:left="720"/>
        <w:contextualSpacing/>
        <w:jc w:val="both"/>
        <w:rPr>
          <w:rFonts w:ascii="Calibri" w:hAnsi="Calibri"/>
          <w:b/>
        </w:rPr>
      </w:pPr>
    </w:p>
    <w:p w14:paraId="461E0829" w14:textId="77777777" w:rsidR="008F3854" w:rsidRPr="00EB49EA" w:rsidRDefault="008F3854" w:rsidP="008F3854">
      <w:pPr>
        <w:pStyle w:val="NormalnyWeb"/>
        <w:spacing w:before="0" w:beforeAutospacing="0"/>
        <w:ind w:left="720"/>
        <w:contextualSpacing/>
        <w:jc w:val="both"/>
        <w:rPr>
          <w:rFonts w:ascii="Calibri" w:hAnsi="Calibri"/>
        </w:rPr>
      </w:pPr>
      <w:r w:rsidRPr="00EB49EA">
        <w:rPr>
          <w:rFonts w:ascii="Calibri" w:hAnsi="Calibri"/>
        </w:rPr>
        <w:t>Treści realizowane w tym obszarze obejmuje następujące zagadnienia:</w:t>
      </w:r>
    </w:p>
    <w:p w14:paraId="092BECF2" w14:textId="77777777" w:rsidR="008F3854" w:rsidRPr="00EB49EA" w:rsidRDefault="008F3854" w:rsidP="00C77C49">
      <w:pPr>
        <w:pStyle w:val="NormalnyWeb"/>
        <w:numPr>
          <w:ilvl w:val="0"/>
          <w:numId w:val="3"/>
        </w:numPr>
        <w:spacing w:before="0" w:beforeAutospacing="0"/>
        <w:ind w:left="709" w:hanging="283"/>
        <w:contextualSpacing/>
        <w:jc w:val="both"/>
        <w:rPr>
          <w:rFonts w:ascii="Calibri" w:hAnsi="Calibri"/>
        </w:rPr>
      </w:pPr>
      <w:r w:rsidRPr="00EB49EA">
        <w:rPr>
          <w:rFonts w:ascii="Calibri" w:hAnsi="Calibri"/>
        </w:rPr>
        <w:t xml:space="preserve">Moje mocne i słabe strony </w:t>
      </w:r>
    </w:p>
    <w:p w14:paraId="752DC538" w14:textId="77777777" w:rsidR="008F3854" w:rsidRPr="00EB49EA" w:rsidRDefault="008F3854" w:rsidP="00C77C49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rPr>
          <w:sz w:val="24"/>
          <w:szCs w:val="24"/>
        </w:rPr>
      </w:pPr>
      <w:r w:rsidRPr="00EB49EA">
        <w:rPr>
          <w:sz w:val="24"/>
          <w:szCs w:val="24"/>
        </w:rPr>
        <w:t>Zainteresowania i predyspozycje zawodowe</w:t>
      </w:r>
    </w:p>
    <w:p w14:paraId="77F3F638" w14:textId="77777777" w:rsidR="008F3854" w:rsidRPr="00EB49EA" w:rsidRDefault="008F3854" w:rsidP="00C77C49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rPr>
          <w:sz w:val="24"/>
          <w:szCs w:val="24"/>
        </w:rPr>
      </w:pPr>
      <w:r w:rsidRPr="00EB49EA">
        <w:rPr>
          <w:sz w:val="24"/>
          <w:szCs w:val="24"/>
        </w:rPr>
        <w:t>Umiejętność komunikacji</w:t>
      </w:r>
    </w:p>
    <w:p w14:paraId="6539AC5E" w14:textId="77777777" w:rsidR="008F3854" w:rsidRDefault="008F3854" w:rsidP="00C77C49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rPr>
          <w:sz w:val="24"/>
          <w:szCs w:val="24"/>
        </w:rPr>
      </w:pPr>
      <w:r w:rsidRPr="00EB49EA">
        <w:rPr>
          <w:sz w:val="24"/>
          <w:szCs w:val="24"/>
        </w:rPr>
        <w:t>Radzenie sobie ze stresem</w:t>
      </w:r>
    </w:p>
    <w:p w14:paraId="70966CE2" w14:textId="77777777" w:rsidR="00527724" w:rsidRDefault="00527724" w:rsidP="00C77C49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Zasoby ( kompetencje, zdolności)</w:t>
      </w:r>
    </w:p>
    <w:p w14:paraId="55DC1907" w14:textId="77777777" w:rsidR="008F1A23" w:rsidRDefault="008F1A23" w:rsidP="00C77C49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Wartości</w:t>
      </w:r>
    </w:p>
    <w:p w14:paraId="77B9165A" w14:textId="77777777" w:rsidR="008F1A23" w:rsidRDefault="008F1A23" w:rsidP="00C77C49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Stan zdrowia </w:t>
      </w:r>
    </w:p>
    <w:p w14:paraId="129B81B8" w14:textId="77777777" w:rsidR="008F1A23" w:rsidRPr="00EB49EA" w:rsidRDefault="008F1A23" w:rsidP="00C77C49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Predyspozycje i preferencje zawodowe</w:t>
      </w:r>
    </w:p>
    <w:p w14:paraId="72CC2F9B" w14:textId="77777777" w:rsidR="008F3854" w:rsidRPr="00EB49EA" w:rsidRDefault="008F3854" w:rsidP="008F3854">
      <w:pPr>
        <w:spacing w:before="100" w:beforeAutospacing="1" w:after="100" w:afterAutospacing="1" w:line="240" w:lineRule="auto"/>
        <w:rPr>
          <w:sz w:val="24"/>
          <w:szCs w:val="24"/>
        </w:rPr>
      </w:pPr>
      <w:r w:rsidRPr="00EB49EA">
        <w:rPr>
          <w:sz w:val="24"/>
          <w:szCs w:val="24"/>
        </w:rPr>
        <w:t xml:space="preserve">               Cele szczegółowe:</w:t>
      </w:r>
    </w:p>
    <w:p w14:paraId="1E4B3D41" w14:textId="77777777" w:rsidR="008F3854" w:rsidRPr="00EB49EA" w:rsidRDefault="008F3854" w:rsidP="00C77C4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rPr>
          <w:rFonts w:eastAsia="Times New Roman"/>
          <w:sz w:val="24"/>
          <w:szCs w:val="24"/>
          <w:lang w:eastAsia="pl-PL"/>
        </w:rPr>
      </w:pPr>
      <w:r w:rsidRPr="00EB49EA">
        <w:rPr>
          <w:rFonts w:eastAsia="Times New Roman"/>
          <w:sz w:val="24"/>
          <w:szCs w:val="24"/>
          <w:lang w:eastAsia="pl-PL"/>
        </w:rPr>
        <w:t>Uczeń potrafi określić swoje mocne i słabe strony</w:t>
      </w:r>
    </w:p>
    <w:p w14:paraId="4779A87A" w14:textId="77777777" w:rsidR="008F3854" w:rsidRPr="00EB49EA" w:rsidRDefault="008F3854" w:rsidP="00C77C4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rPr>
          <w:rFonts w:eastAsia="Times New Roman"/>
          <w:sz w:val="24"/>
          <w:szCs w:val="24"/>
          <w:lang w:eastAsia="pl-PL"/>
        </w:rPr>
      </w:pPr>
      <w:r w:rsidRPr="00EB49EA">
        <w:rPr>
          <w:rFonts w:eastAsia="Times New Roman"/>
          <w:sz w:val="24"/>
          <w:szCs w:val="24"/>
          <w:lang w:eastAsia="pl-PL"/>
        </w:rPr>
        <w:t>Uczeń potrafi określić swoje zainteresowania, uzdolnienia i predyspozycje zawodowe</w:t>
      </w:r>
    </w:p>
    <w:p w14:paraId="21411D33" w14:textId="77777777" w:rsidR="008F3854" w:rsidRPr="00EB49EA" w:rsidRDefault="008F3854" w:rsidP="00C77C4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rPr>
          <w:rFonts w:eastAsia="Times New Roman"/>
          <w:sz w:val="24"/>
          <w:szCs w:val="24"/>
          <w:lang w:eastAsia="pl-PL"/>
        </w:rPr>
      </w:pPr>
      <w:r w:rsidRPr="00EB49EA">
        <w:rPr>
          <w:rFonts w:eastAsia="Times New Roman"/>
          <w:sz w:val="24"/>
          <w:szCs w:val="24"/>
          <w:lang w:eastAsia="pl-PL"/>
        </w:rPr>
        <w:lastRenderedPageBreak/>
        <w:t>Uczeń potrafi zdiagnozować swoje zapotrzebowanie na informacje edukacyjne i zawodowe</w:t>
      </w:r>
    </w:p>
    <w:p w14:paraId="5A09EEF0" w14:textId="77777777" w:rsidR="008F3854" w:rsidRPr="00EB49EA" w:rsidRDefault="008F3854" w:rsidP="00C77C4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rPr>
          <w:rFonts w:eastAsia="Times New Roman"/>
          <w:sz w:val="24"/>
          <w:szCs w:val="24"/>
          <w:lang w:eastAsia="pl-PL"/>
        </w:rPr>
      </w:pPr>
      <w:r w:rsidRPr="00EB49EA">
        <w:rPr>
          <w:rFonts w:eastAsia="Times New Roman"/>
          <w:sz w:val="24"/>
          <w:szCs w:val="24"/>
          <w:lang w:eastAsia="pl-PL"/>
        </w:rPr>
        <w:t>Uczeń zna zasady skutecznej komunikacji i bariery, które ją ograniczają</w:t>
      </w:r>
    </w:p>
    <w:p w14:paraId="4A205CFB" w14:textId="77777777" w:rsidR="00527724" w:rsidRDefault="008F3854" w:rsidP="00C77C4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rPr>
          <w:rFonts w:eastAsia="Times New Roman"/>
          <w:sz w:val="24"/>
          <w:szCs w:val="24"/>
          <w:lang w:eastAsia="pl-PL"/>
        </w:rPr>
      </w:pPr>
      <w:r w:rsidRPr="00EB49EA">
        <w:rPr>
          <w:rFonts w:eastAsia="Times New Roman"/>
          <w:sz w:val="24"/>
          <w:szCs w:val="24"/>
          <w:lang w:eastAsia="pl-PL"/>
        </w:rPr>
        <w:t xml:space="preserve">sobie z nim </w:t>
      </w:r>
    </w:p>
    <w:p w14:paraId="569BE352" w14:textId="77777777" w:rsidR="00527724" w:rsidRPr="00527724" w:rsidRDefault="00527724" w:rsidP="00C77C4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36" w:lineRule="exact"/>
        <w:ind w:left="709" w:right="28" w:hanging="28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Pr="00527724">
        <w:rPr>
          <w:color w:val="000000" w:themeColor="text1"/>
          <w:sz w:val="24"/>
          <w:szCs w:val="24"/>
        </w:rPr>
        <w:t>kreśla aspiracje i potrzeby w zakresie własnego rozwoju i możliwe sposoby ich</w:t>
      </w:r>
      <w:r>
        <w:rPr>
          <w:color w:val="000000" w:themeColor="text1"/>
          <w:sz w:val="24"/>
          <w:szCs w:val="24"/>
        </w:rPr>
        <w:t xml:space="preserve"> </w:t>
      </w:r>
      <w:r w:rsidRPr="00527724">
        <w:rPr>
          <w:color w:val="000000" w:themeColor="text1"/>
          <w:sz w:val="24"/>
          <w:szCs w:val="24"/>
        </w:rPr>
        <w:t>realizacji.</w:t>
      </w:r>
    </w:p>
    <w:p w14:paraId="356CAE56" w14:textId="77777777" w:rsidR="00527724" w:rsidRPr="00EB49EA" w:rsidRDefault="00F3177F" w:rsidP="00C77C4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Zna wartość pracy</w:t>
      </w:r>
    </w:p>
    <w:p w14:paraId="2568E226" w14:textId="77777777" w:rsidR="006B090C" w:rsidRDefault="006B090C" w:rsidP="006B090C">
      <w:pPr>
        <w:pStyle w:val="NormalnyWeb"/>
        <w:spacing w:before="0" w:beforeAutospacing="0" w:after="0" w:afterAutospacing="0"/>
        <w:ind w:left="360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</w:p>
    <w:p w14:paraId="43B89B87" w14:textId="77777777" w:rsidR="006B090C" w:rsidRDefault="006B090C" w:rsidP="006B090C">
      <w:pPr>
        <w:pStyle w:val="NormalnyWeb"/>
        <w:spacing w:before="0" w:beforeAutospacing="0" w:after="0" w:afterAutospacing="0"/>
        <w:ind w:left="360"/>
        <w:contextualSpacing/>
        <w:jc w:val="both"/>
        <w:rPr>
          <w:rFonts w:ascii="Calibri" w:hAnsi="Calibri"/>
          <w:b/>
        </w:rPr>
      </w:pPr>
    </w:p>
    <w:p w14:paraId="1C336E13" w14:textId="77777777" w:rsidR="008F3854" w:rsidRPr="00EB49EA" w:rsidRDefault="006B090C" w:rsidP="006B090C">
      <w:pPr>
        <w:pStyle w:val="NormalnyWeb"/>
        <w:spacing w:before="0" w:beforeAutospacing="0" w:after="0" w:afterAutospacing="0"/>
        <w:ind w:left="360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2.</w:t>
      </w:r>
      <w:r w:rsidR="008F3854" w:rsidRPr="00EB49EA">
        <w:rPr>
          <w:rFonts w:ascii="Calibri" w:hAnsi="Calibri"/>
          <w:b/>
        </w:rPr>
        <w:t>Rynek pracy i świat zawodów</w:t>
      </w:r>
    </w:p>
    <w:p w14:paraId="7C12952F" w14:textId="77777777" w:rsidR="008F3854" w:rsidRPr="00EB49EA" w:rsidRDefault="008F3854" w:rsidP="008F3854">
      <w:pPr>
        <w:pStyle w:val="NormalnyWeb"/>
        <w:spacing w:before="0" w:beforeAutospacing="0" w:after="0" w:afterAutospacing="0"/>
        <w:ind w:left="720"/>
        <w:contextualSpacing/>
        <w:jc w:val="both"/>
        <w:rPr>
          <w:rFonts w:ascii="Calibri" w:hAnsi="Calibri"/>
          <w:b/>
        </w:rPr>
      </w:pPr>
    </w:p>
    <w:p w14:paraId="6FF21472" w14:textId="77777777" w:rsidR="008F3854" w:rsidRPr="00EB49EA" w:rsidRDefault="008F3854" w:rsidP="008F3854">
      <w:pPr>
        <w:pStyle w:val="NormalnyWeb"/>
        <w:spacing w:before="0" w:beforeAutospacing="0"/>
        <w:ind w:left="720"/>
        <w:contextualSpacing/>
        <w:jc w:val="both"/>
        <w:rPr>
          <w:rFonts w:ascii="Calibri" w:hAnsi="Calibri"/>
        </w:rPr>
      </w:pPr>
      <w:r w:rsidRPr="00EB49EA">
        <w:rPr>
          <w:rFonts w:ascii="Calibri" w:hAnsi="Calibri"/>
        </w:rPr>
        <w:t>Treści realizowane w tym obszarze obejmuje następujące zagadnienia:</w:t>
      </w:r>
    </w:p>
    <w:p w14:paraId="35075AAB" w14:textId="77777777" w:rsidR="008F3854" w:rsidRPr="00EB49EA" w:rsidRDefault="008F3854" w:rsidP="00C77C49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rPr>
          <w:sz w:val="24"/>
          <w:szCs w:val="24"/>
        </w:rPr>
      </w:pPr>
      <w:r w:rsidRPr="00EB49EA">
        <w:rPr>
          <w:sz w:val="24"/>
          <w:szCs w:val="24"/>
        </w:rPr>
        <w:t>Klasyfikacja zawodów i ich charakterystyka</w:t>
      </w:r>
    </w:p>
    <w:p w14:paraId="762E1255" w14:textId="77777777" w:rsidR="008F3854" w:rsidRPr="00EB49EA" w:rsidRDefault="008F3854" w:rsidP="00C77C49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rPr>
          <w:sz w:val="24"/>
          <w:szCs w:val="24"/>
        </w:rPr>
      </w:pPr>
      <w:r w:rsidRPr="00EB49EA">
        <w:rPr>
          <w:sz w:val="24"/>
          <w:szCs w:val="24"/>
        </w:rPr>
        <w:t>Zawody przyszłości, zawody nowe i deficytowe</w:t>
      </w:r>
    </w:p>
    <w:p w14:paraId="60823A44" w14:textId="77777777" w:rsidR="008F3854" w:rsidRPr="00EB49EA" w:rsidRDefault="008F3854" w:rsidP="00C77C49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rPr>
          <w:sz w:val="24"/>
          <w:szCs w:val="24"/>
        </w:rPr>
      </w:pPr>
      <w:r w:rsidRPr="00EB49EA">
        <w:rPr>
          <w:sz w:val="24"/>
          <w:szCs w:val="24"/>
        </w:rPr>
        <w:t xml:space="preserve">Charakterystyka  rynku pracy </w:t>
      </w:r>
    </w:p>
    <w:p w14:paraId="7F023869" w14:textId="77777777" w:rsidR="008F3854" w:rsidRDefault="008F3854" w:rsidP="00C77C49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rPr>
          <w:sz w:val="24"/>
          <w:szCs w:val="24"/>
        </w:rPr>
      </w:pPr>
      <w:r w:rsidRPr="00EB49EA">
        <w:rPr>
          <w:sz w:val="24"/>
          <w:szCs w:val="24"/>
        </w:rPr>
        <w:t xml:space="preserve">Kształtowanie postaw przedsiębiorczych </w:t>
      </w:r>
    </w:p>
    <w:p w14:paraId="133B2210" w14:textId="77777777" w:rsidR="00B06832" w:rsidRDefault="00B06832" w:rsidP="00C77C49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Kwalifikacje i kompetencje na rynku pracy</w:t>
      </w:r>
    </w:p>
    <w:p w14:paraId="5E96747C" w14:textId="77777777" w:rsidR="00F3177F" w:rsidRDefault="00F3177F" w:rsidP="00C77C49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Autoprezentacja </w:t>
      </w:r>
    </w:p>
    <w:p w14:paraId="4CFFAD7C" w14:textId="77777777" w:rsidR="00F3177F" w:rsidRPr="00EB49EA" w:rsidRDefault="00F3177F" w:rsidP="00C77C49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Drogi dojścia do zawodu</w:t>
      </w:r>
      <w:r w:rsidR="00C77C49">
        <w:rPr>
          <w:sz w:val="24"/>
          <w:szCs w:val="24"/>
        </w:rPr>
        <w:t xml:space="preserve"> </w:t>
      </w:r>
    </w:p>
    <w:p w14:paraId="07AF523B" w14:textId="77777777" w:rsidR="008F3854" w:rsidRPr="00EB49EA" w:rsidRDefault="008F3854" w:rsidP="008F3854">
      <w:pPr>
        <w:spacing w:before="100" w:beforeAutospacing="1" w:after="100" w:afterAutospacing="1" w:line="240" w:lineRule="auto"/>
        <w:rPr>
          <w:sz w:val="24"/>
          <w:szCs w:val="24"/>
        </w:rPr>
      </w:pPr>
      <w:r w:rsidRPr="00EB49EA">
        <w:rPr>
          <w:sz w:val="24"/>
          <w:szCs w:val="24"/>
        </w:rPr>
        <w:t xml:space="preserve">               Cele szczegółowe:</w:t>
      </w:r>
    </w:p>
    <w:p w14:paraId="6BF24F4A" w14:textId="77777777" w:rsidR="008F3854" w:rsidRPr="00372D58" w:rsidRDefault="008F3854" w:rsidP="0066510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0" w:afterAutospacing="1" w:line="336" w:lineRule="exact"/>
        <w:ind w:left="709" w:right="28" w:hanging="283"/>
        <w:rPr>
          <w:rFonts w:eastAsia="Times New Roman"/>
          <w:sz w:val="24"/>
          <w:szCs w:val="24"/>
          <w:lang w:eastAsia="pl-PL"/>
        </w:rPr>
      </w:pPr>
      <w:r w:rsidRPr="00372D58">
        <w:rPr>
          <w:rFonts w:eastAsia="Times New Roman"/>
          <w:sz w:val="24"/>
          <w:szCs w:val="24"/>
          <w:lang w:eastAsia="pl-PL"/>
        </w:rPr>
        <w:t xml:space="preserve">Uczeń wymienia zawody przyszłości, zawody deficytowe </w:t>
      </w:r>
    </w:p>
    <w:p w14:paraId="49D8AA04" w14:textId="77777777" w:rsidR="00B06832" w:rsidRPr="00B06832" w:rsidRDefault="008F3854" w:rsidP="00665100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336" w:lineRule="exact"/>
        <w:ind w:left="709" w:right="28" w:hanging="283"/>
        <w:rPr>
          <w:color w:val="FF0000"/>
          <w:sz w:val="24"/>
          <w:szCs w:val="24"/>
        </w:rPr>
      </w:pPr>
      <w:r w:rsidRPr="00372D58">
        <w:rPr>
          <w:rFonts w:eastAsia="Times New Roman"/>
          <w:sz w:val="24"/>
          <w:szCs w:val="24"/>
          <w:lang w:eastAsia="pl-PL"/>
        </w:rPr>
        <w:t>Uczeń zna wymagania, środowisko pracy i czynności interesujących g</w:t>
      </w:r>
      <w:r w:rsidRPr="00372D58">
        <w:rPr>
          <w:rFonts w:eastAsia="Times New Roman"/>
          <w:color w:val="FF0000"/>
          <w:sz w:val="24"/>
          <w:szCs w:val="24"/>
          <w:lang w:eastAsia="pl-PL"/>
        </w:rPr>
        <w:t>o</w:t>
      </w:r>
    </w:p>
    <w:p w14:paraId="17FF3718" w14:textId="77777777" w:rsidR="00B06832" w:rsidRDefault="00665100" w:rsidP="00B068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afterAutospacing="1" w:line="336" w:lineRule="exact"/>
        <w:ind w:right="28"/>
        <w:rPr>
          <w:color w:val="FF0000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 </w:t>
      </w:r>
      <w:r w:rsidR="00B06832">
        <w:rPr>
          <w:rFonts w:eastAsia="Times New Roman"/>
          <w:sz w:val="24"/>
          <w:szCs w:val="24"/>
          <w:lang w:eastAsia="pl-PL"/>
        </w:rPr>
        <w:t>z</w:t>
      </w:r>
      <w:r w:rsidR="008F3854" w:rsidRPr="00B06832">
        <w:rPr>
          <w:rFonts w:eastAsia="Times New Roman"/>
          <w:sz w:val="24"/>
          <w:szCs w:val="24"/>
          <w:lang w:eastAsia="pl-PL"/>
        </w:rPr>
        <w:t>awodów</w:t>
      </w:r>
    </w:p>
    <w:p w14:paraId="34F14CD1" w14:textId="77777777" w:rsidR="00B06832" w:rsidRPr="00B06832" w:rsidRDefault="00B06832" w:rsidP="0066510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336" w:lineRule="exact"/>
        <w:ind w:left="709" w:right="28" w:hanging="283"/>
        <w:rPr>
          <w:color w:val="FF0000"/>
          <w:sz w:val="24"/>
          <w:szCs w:val="24"/>
        </w:rPr>
      </w:pPr>
      <w:r w:rsidRPr="00B06832">
        <w:rPr>
          <w:rFonts w:eastAsia="Times New Roman"/>
          <w:color w:val="000000" w:themeColor="text1"/>
          <w:sz w:val="24"/>
          <w:szCs w:val="24"/>
          <w:lang w:eastAsia="pl-PL"/>
        </w:rPr>
        <w:t xml:space="preserve">Uczeń </w:t>
      </w:r>
      <w:r w:rsidR="00527724" w:rsidRPr="00B06832">
        <w:rPr>
          <w:color w:val="000000" w:themeColor="text1"/>
          <w:sz w:val="24"/>
          <w:szCs w:val="24"/>
        </w:rPr>
        <w:t xml:space="preserve">wyszukuje i analizuje informacje na temat zawodów oraz </w:t>
      </w:r>
      <w:r w:rsidRPr="00B06832">
        <w:rPr>
          <w:color w:val="000000" w:themeColor="text1"/>
          <w:sz w:val="24"/>
          <w:szCs w:val="24"/>
        </w:rPr>
        <w:t xml:space="preserve">   </w:t>
      </w:r>
    </w:p>
    <w:p w14:paraId="281CB123" w14:textId="77777777" w:rsidR="00B06832" w:rsidRDefault="00665100" w:rsidP="00B068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afterAutospacing="1" w:line="336" w:lineRule="exact"/>
        <w:ind w:left="360" w:right="2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="00B06832" w:rsidRPr="00B06832">
        <w:rPr>
          <w:color w:val="000000" w:themeColor="text1"/>
          <w:sz w:val="24"/>
          <w:szCs w:val="24"/>
        </w:rPr>
        <w:t>c</w:t>
      </w:r>
      <w:r w:rsidR="00527724" w:rsidRPr="00B06832">
        <w:rPr>
          <w:color w:val="000000" w:themeColor="text1"/>
          <w:sz w:val="24"/>
          <w:szCs w:val="24"/>
        </w:rPr>
        <w:t>harakteryzuje</w:t>
      </w:r>
      <w:r w:rsidR="00F3177F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B06832" w:rsidRPr="00B06832">
        <w:rPr>
          <w:rFonts w:eastAsia="Times New Roman"/>
          <w:color w:val="000000" w:themeColor="text1"/>
          <w:sz w:val="24"/>
          <w:szCs w:val="24"/>
          <w:lang w:eastAsia="pl-PL"/>
        </w:rPr>
        <w:t xml:space="preserve"> wybrane</w:t>
      </w:r>
      <w:r w:rsidR="00B06832" w:rsidRPr="00B06832">
        <w:rPr>
          <w:color w:val="000000" w:themeColor="text1"/>
          <w:sz w:val="24"/>
          <w:szCs w:val="24"/>
        </w:rPr>
        <w:t xml:space="preserve"> </w:t>
      </w:r>
      <w:r w:rsidR="00527724" w:rsidRPr="00B06832">
        <w:rPr>
          <w:color w:val="000000" w:themeColor="text1"/>
          <w:sz w:val="24"/>
          <w:szCs w:val="24"/>
        </w:rPr>
        <w:t>zawody;</w:t>
      </w:r>
    </w:p>
    <w:p w14:paraId="6FC462EE" w14:textId="77777777" w:rsidR="00B06832" w:rsidRDefault="00B06832" w:rsidP="0066510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336" w:lineRule="exact"/>
        <w:ind w:left="709" w:right="28" w:hanging="28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Uczeń </w:t>
      </w:r>
      <w:r w:rsidR="00527724" w:rsidRPr="00B06832">
        <w:rPr>
          <w:color w:val="000000" w:themeColor="text1"/>
          <w:sz w:val="24"/>
          <w:szCs w:val="24"/>
        </w:rPr>
        <w:t>zna drogi zdobywania wybranych zawodów;</w:t>
      </w:r>
    </w:p>
    <w:p w14:paraId="5C142EC8" w14:textId="77777777" w:rsidR="00B06832" w:rsidRDefault="00B06832" w:rsidP="0066510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336" w:lineRule="exact"/>
        <w:ind w:left="709" w:right="28" w:hanging="28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Uczeń </w:t>
      </w:r>
      <w:r w:rsidR="00527724" w:rsidRPr="00B06832">
        <w:rPr>
          <w:color w:val="000000" w:themeColor="text1"/>
          <w:sz w:val="24"/>
          <w:szCs w:val="24"/>
        </w:rPr>
        <w:t>uzasadnia znaczenie pracy w życiu człowieka;</w:t>
      </w:r>
    </w:p>
    <w:p w14:paraId="0D53A545" w14:textId="77777777" w:rsidR="00B06832" w:rsidRDefault="00B06832" w:rsidP="0066510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336" w:lineRule="exact"/>
        <w:ind w:left="709" w:right="28" w:hanging="28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Uczeń </w:t>
      </w:r>
      <w:r w:rsidR="00527724" w:rsidRPr="00B06832">
        <w:rPr>
          <w:color w:val="000000" w:themeColor="text1"/>
          <w:sz w:val="24"/>
          <w:szCs w:val="24"/>
        </w:rPr>
        <w:t>porównuje własne zasoby i preferencje z wymaganiami rynku pracy i</w:t>
      </w:r>
      <w:r>
        <w:rPr>
          <w:color w:val="000000" w:themeColor="text1"/>
          <w:sz w:val="24"/>
          <w:szCs w:val="24"/>
        </w:rPr>
        <w:t xml:space="preserve"> </w:t>
      </w:r>
    </w:p>
    <w:p w14:paraId="5CF81025" w14:textId="77777777" w:rsidR="00F2527B" w:rsidRDefault="00665100" w:rsidP="00B068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afterAutospacing="1" w:line="336" w:lineRule="exact"/>
        <w:ind w:left="360" w:right="2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B06832">
        <w:rPr>
          <w:color w:val="000000" w:themeColor="text1"/>
          <w:sz w:val="24"/>
          <w:szCs w:val="24"/>
        </w:rPr>
        <w:t xml:space="preserve"> oczek</w:t>
      </w:r>
      <w:r w:rsidR="00527724" w:rsidRPr="00B06832">
        <w:rPr>
          <w:color w:val="000000" w:themeColor="text1"/>
          <w:sz w:val="24"/>
          <w:szCs w:val="24"/>
        </w:rPr>
        <w:t>iwaniami</w:t>
      </w:r>
      <w:r w:rsidR="00B06832">
        <w:rPr>
          <w:color w:val="000000" w:themeColor="text1"/>
          <w:sz w:val="24"/>
          <w:szCs w:val="24"/>
        </w:rPr>
        <w:t xml:space="preserve"> </w:t>
      </w:r>
      <w:r w:rsidR="00527724" w:rsidRPr="00B06832">
        <w:rPr>
          <w:color w:val="000000" w:themeColor="text1"/>
          <w:sz w:val="24"/>
          <w:szCs w:val="24"/>
        </w:rPr>
        <w:t>pracodawców</w:t>
      </w:r>
    </w:p>
    <w:p w14:paraId="3390519B" w14:textId="77777777" w:rsidR="00F3177F" w:rsidRDefault="00F3177F" w:rsidP="00834EA0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00" w:beforeAutospacing="1" w:after="0" w:afterAutospacing="1" w:line="336" w:lineRule="exact"/>
        <w:ind w:left="709" w:right="28" w:hanging="28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Uczeń potrafi dokonać autoprezentacji</w:t>
      </w:r>
    </w:p>
    <w:p w14:paraId="42976BF1" w14:textId="77777777" w:rsidR="00F3177F" w:rsidRDefault="00F3177F" w:rsidP="00834EA0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336" w:lineRule="exact"/>
        <w:ind w:left="709" w:right="28" w:hanging="28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Uczeń zna kompetencje kluczowe </w:t>
      </w:r>
    </w:p>
    <w:p w14:paraId="4614E513" w14:textId="77777777" w:rsidR="00317534" w:rsidRDefault="00317534" w:rsidP="00B068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afterAutospacing="1" w:line="336" w:lineRule="exact"/>
        <w:ind w:left="360" w:right="28"/>
        <w:rPr>
          <w:color w:val="000000" w:themeColor="text1"/>
          <w:sz w:val="24"/>
          <w:szCs w:val="24"/>
        </w:rPr>
      </w:pPr>
    </w:p>
    <w:p w14:paraId="2AA4F2A7" w14:textId="77777777" w:rsidR="00317534" w:rsidRDefault="006B090C" w:rsidP="00B068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afterAutospacing="1" w:line="336" w:lineRule="exact"/>
        <w:ind w:left="360" w:right="28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935AFE" w:rsidRPr="00317534">
        <w:rPr>
          <w:b/>
          <w:sz w:val="24"/>
          <w:szCs w:val="24"/>
        </w:rPr>
        <w:t xml:space="preserve"> Rynek edukacyjny i ucze</w:t>
      </w:r>
      <w:r w:rsidR="00317534" w:rsidRPr="00317534">
        <w:rPr>
          <w:b/>
          <w:sz w:val="24"/>
          <w:szCs w:val="24"/>
        </w:rPr>
        <w:t>nie się przez całe życie</w:t>
      </w:r>
    </w:p>
    <w:p w14:paraId="14FDC7F6" w14:textId="77777777" w:rsidR="00317534" w:rsidRDefault="00317534" w:rsidP="00B068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afterAutospacing="1" w:line="336" w:lineRule="exact"/>
        <w:ind w:left="360" w:right="28"/>
      </w:pPr>
    </w:p>
    <w:p w14:paraId="66ECF34B" w14:textId="77777777" w:rsidR="00317534" w:rsidRDefault="00317534" w:rsidP="00834EA0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336" w:lineRule="exact"/>
        <w:ind w:left="709" w:right="28" w:hanging="283"/>
        <w:rPr>
          <w:sz w:val="24"/>
          <w:szCs w:val="24"/>
        </w:rPr>
      </w:pPr>
      <w:r>
        <w:rPr>
          <w:sz w:val="24"/>
          <w:szCs w:val="24"/>
        </w:rPr>
        <w:t>Z</w:t>
      </w:r>
      <w:r w:rsidR="00935AFE" w:rsidRPr="00935AFE">
        <w:rPr>
          <w:sz w:val="24"/>
          <w:szCs w:val="24"/>
        </w:rPr>
        <w:t>najomość systemu edukacji i innych form uczenia się,</w:t>
      </w:r>
    </w:p>
    <w:p w14:paraId="2B3E76AA" w14:textId="77777777" w:rsidR="00935AFE" w:rsidRDefault="00317534" w:rsidP="00834EA0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36" w:lineRule="exact"/>
        <w:ind w:left="709" w:right="28" w:hanging="283"/>
        <w:rPr>
          <w:sz w:val="24"/>
          <w:szCs w:val="24"/>
        </w:rPr>
      </w:pPr>
      <w:r>
        <w:rPr>
          <w:sz w:val="24"/>
          <w:szCs w:val="24"/>
        </w:rPr>
        <w:t>W</w:t>
      </w:r>
      <w:r w:rsidR="00935AFE" w:rsidRPr="00935AFE">
        <w:rPr>
          <w:sz w:val="24"/>
          <w:szCs w:val="24"/>
        </w:rPr>
        <w:t>yszukiwanie oraz przetwarzanie informacji o formach i placówkach kształcenia, uczenie się przez całe życie</w:t>
      </w:r>
    </w:p>
    <w:p w14:paraId="165B193F" w14:textId="77777777" w:rsidR="00317534" w:rsidRDefault="00317534" w:rsidP="00317534">
      <w:pPr>
        <w:spacing w:before="100" w:beforeAutospacing="1" w:after="100" w:afterAutospacing="1" w:line="240" w:lineRule="auto"/>
        <w:rPr>
          <w:sz w:val="24"/>
          <w:szCs w:val="24"/>
        </w:rPr>
      </w:pPr>
      <w:r w:rsidRPr="00EB49EA">
        <w:rPr>
          <w:sz w:val="24"/>
          <w:szCs w:val="24"/>
        </w:rPr>
        <w:t xml:space="preserve">               Cele szczegółowe:</w:t>
      </w:r>
    </w:p>
    <w:p w14:paraId="3FE45649" w14:textId="77777777" w:rsidR="00317534" w:rsidRDefault="00317534" w:rsidP="00834EA0">
      <w:pPr>
        <w:pStyle w:val="NormalnyWeb"/>
        <w:numPr>
          <w:ilvl w:val="0"/>
          <w:numId w:val="40"/>
        </w:numPr>
        <w:spacing w:before="0" w:beforeAutospacing="0" w:after="0" w:afterAutospacing="0"/>
        <w:ind w:left="709" w:hanging="283"/>
        <w:rPr>
          <w:rFonts w:ascii="Calibri" w:hAnsi="Calibri"/>
        </w:rPr>
      </w:pPr>
      <w:r>
        <w:rPr>
          <w:rFonts w:ascii="Calibri" w:hAnsi="Calibri"/>
        </w:rPr>
        <w:t>Uczeń analizuje oferty szkolnictwa ponadpodstawowego i wyższego pod kątem możliwości dalszego kształcenia, korzystając z dostępnych źródeł informacji</w:t>
      </w:r>
    </w:p>
    <w:p w14:paraId="35CF048A" w14:textId="77777777" w:rsidR="00317534" w:rsidRDefault="00317534" w:rsidP="00834EA0">
      <w:pPr>
        <w:pStyle w:val="NormalnyWeb"/>
        <w:numPr>
          <w:ilvl w:val="0"/>
          <w:numId w:val="41"/>
        </w:numPr>
        <w:spacing w:before="0" w:beforeAutospacing="0" w:after="0" w:afterAutospacing="0"/>
        <w:ind w:left="709" w:hanging="283"/>
        <w:rPr>
          <w:rFonts w:ascii="Calibri" w:hAnsi="Calibri"/>
        </w:rPr>
      </w:pPr>
      <w:r>
        <w:rPr>
          <w:rFonts w:ascii="Calibri" w:hAnsi="Calibri"/>
        </w:rPr>
        <w:t>Uczeń analizuje kryteria rekrutacyjne do wybranych szkół w kontekście rozpoznanych własnych zasobów</w:t>
      </w:r>
    </w:p>
    <w:p w14:paraId="61EDE9B0" w14:textId="77777777" w:rsidR="00317534" w:rsidRDefault="00317534" w:rsidP="00834EA0">
      <w:pPr>
        <w:pStyle w:val="NormalnyWeb"/>
        <w:numPr>
          <w:ilvl w:val="0"/>
          <w:numId w:val="41"/>
        </w:numPr>
        <w:spacing w:before="0" w:beforeAutospacing="0" w:after="0" w:afterAutospacing="0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Uczeń charakteryzuje strukturę systemu edukacji formalnej oraz możliwości </w:t>
      </w:r>
      <w:r w:rsidR="00F2527B">
        <w:rPr>
          <w:rFonts w:ascii="Calibri" w:hAnsi="Calibri"/>
        </w:rPr>
        <w:t xml:space="preserve">  </w:t>
      </w:r>
      <w:r>
        <w:rPr>
          <w:rFonts w:ascii="Calibri" w:hAnsi="Calibri"/>
        </w:rPr>
        <w:t>edukacji pozaszkolnej w Polsce</w:t>
      </w:r>
    </w:p>
    <w:p w14:paraId="7F2AF0AE" w14:textId="77777777" w:rsidR="00317534" w:rsidRDefault="00317534" w:rsidP="00834EA0">
      <w:pPr>
        <w:pStyle w:val="NormalnyWeb"/>
        <w:numPr>
          <w:ilvl w:val="0"/>
          <w:numId w:val="42"/>
        </w:numPr>
        <w:spacing w:before="0" w:beforeAutospacing="0" w:after="0" w:afterAutospacing="0"/>
        <w:ind w:hanging="294"/>
        <w:rPr>
          <w:rFonts w:ascii="Calibri" w:hAnsi="Calibri"/>
        </w:rPr>
      </w:pPr>
      <w:r>
        <w:rPr>
          <w:rFonts w:ascii="Calibri" w:hAnsi="Calibri"/>
        </w:rPr>
        <w:t>Uczeń określa znaczenie uczenia się przez całe życie.</w:t>
      </w:r>
    </w:p>
    <w:p w14:paraId="2D604B0F" w14:textId="77777777" w:rsidR="008F3854" w:rsidRPr="00EB49EA" w:rsidRDefault="008F3854" w:rsidP="008F3854">
      <w:pPr>
        <w:pStyle w:val="NormalnyWeb"/>
        <w:spacing w:before="0" w:beforeAutospacing="0" w:after="0" w:afterAutospacing="0"/>
        <w:ind w:left="720"/>
        <w:contextualSpacing/>
        <w:jc w:val="both"/>
        <w:rPr>
          <w:rFonts w:ascii="Calibri" w:hAnsi="Calibri"/>
          <w:b/>
        </w:rPr>
      </w:pPr>
    </w:p>
    <w:p w14:paraId="622C3E10" w14:textId="77777777" w:rsidR="008F3854" w:rsidRPr="00EB49EA" w:rsidRDefault="006B090C" w:rsidP="006B090C">
      <w:pPr>
        <w:pStyle w:val="NormalnyWeb"/>
        <w:spacing w:before="0" w:beforeAutospacing="0" w:after="0" w:afterAutospacing="0"/>
        <w:ind w:left="720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4.</w:t>
      </w:r>
      <w:r w:rsidR="008F3854" w:rsidRPr="00EB49EA">
        <w:rPr>
          <w:rFonts w:ascii="Calibri" w:hAnsi="Calibri"/>
          <w:b/>
        </w:rPr>
        <w:t>Planowanie kariery zawodowej</w:t>
      </w:r>
      <w:r w:rsidR="008F3854" w:rsidRPr="00EB49EA">
        <w:rPr>
          <w:rFonts w:ascii="Calibri" w:hAnsi="Calibri"/>
        </w:rPr>
        <w:t>.</w:t>
      </w:r>
    </w:p>
    <w:p w14:paraId="5655CDD1" w14:textId="77777777" w:rsidR="008F3854" w:rsidRPr="00EB49EA" w:rsidRDefault="008F3854" w:rsidP="008F3854">
      <w:pPr>
        <w:pStyle w:val="NormalnyWeb"/>
        <w:spacing w:before="0" w:beforeAutospacing="0" w:after="0" w:afterAutospacing="0"/>
        <w:ind w:left="720"/>
        <w:contextualSpacing/>
        <w:jc w:val="both"/>
        <w:rPr>
          <w:rFonts w:ascii="Calibri" w:hAnsi="Calibri"/>
          <w:b/>
        </w:rPr>
      </w:pPr>
    </w:p>
    <w:p w14:paraId="34C5BB3F" w14:textId="77777777" w:rsidR="008F3854" w:rsidRPr="00EB49EA" w:rsidRDefault="008F3854" w:rsidP="008F3854">
      <w:pPr>
        <w:pStyle w:val="NormalnyWeb"/>
        <w:spacing w:before="0" w:beforeAutospacing="0"/>
        <w:ind w:left="720"/>
        <w:contextualSpacing/>
        <w:jc w:val="both"/>
        <w:rPr>
          <w:rFonts w:ascii="Calibri" w:hAnsi="Calibri"/>
        </w:rPr>
      </w:pPr>
      <w:r w:rsidRPr="00EB49EA">
        <w:rPr>
          <w:rFonts w:ascii="Calibri" w:hAnsi="Calibri"/>
        </w:rPr>
        <w:t>Treści realizowane w tym obszarze obejmuje następujące zagadnienia:</w:t>
      </w:r>
    </w:p>
    <w:p w14:paraId="20AD1E14" w14:textId="77777777" w:rsidR="008F3854" w:rsidRPr="00EB49EA" w:rsidRDefault="008F3854" w:rsidP="00F2527B">
      <w:pPr>
        <w:pStyle w:val="NormalnyWeb"/>
        <w:numPr>
          <w:ilvl w:val="0"/>
          <w:numId w:val="11"/>
        </w:numPr>
        <w:spacing w:before="0" w:beforeAutospacing="0"/>
        <w:ind w:left="709" w:hanging="283"/>
        <w:contextualSpacing/>
        <w:jc w:val="both"/>
        <w:rPr>
          <w:rFonts w:ascii="Calibri" w:hAnsi="Calibri"/>
        </w:rPr>
      </w:pPr>
      <w:r w:rsidRPr="00EB49EA">
        <w:rPr>
          <w:rFonts w:ascii="Calibri" w:hAnsi="Calibri"/>
        </w:rPr>
        <w:t>Możliwości wyboru drogi zawodowej i edukacyjn</w:t>
      </w:r>
      <w:r w:rsidR="00B06832">
        <w:rPr>
          <w:rFonts w:ascii="Calibri" w:hAnsi="Calibri"/>
        </w:rPr>
        <w:t>ej po ukończeniu szkoły podstawowej</w:t>
      </w:r>
    </w:p>
    <w:p w14:paraId="2C67B5F7" w14:textId="77777777" w:rsidR="008F3854" w:rsidRPr="00EB49EA" w:rsidRDefault="008F3854" w:rsidP="00F2527B">
      <w:pPr>
        <w:pStyle w:val="NormalnyWeb"/>
        <w:numPr>
          <w:ilvl w:val="0"/>
          <w:numId w:val="10"/>
        </w:numPr>
        <w:spacing w:before="0" w:beforeAutospacing="0"/>
        <w:ind w:left="709" w:hanging="283"/>
        <w:contextualSpacing/>
        <w:jc w:val="both"/>
        <w:rPr>
          <w:rFonts w:ascii="Calibri" w:hAnsi="Calibri"/>
        </w:rPr>
      </w:pPr>
      <w:r w:rsidRPr="00EB49EA">
        <w:rPr>
          <w:rFonts w:ascii="Calibri" w:hAnsi="Calibri"/>
        </w:rPr>
        <w:t>Czynniki planowania kariery edukacyjno - zawodowej</w:t>
      </w:r>
    </w:p>
    <w:p w14:paraId="21BC9043" w14:textId="77777777" w:rsidR="008F3854" w:rsidRDefault="008F3854" w:rsidP="00F2527B">
      <w:pPr>
        <w:pStyle w:val="NormalnyWeb"/>
        <w:numPr>
          <w:ilvl w:val="0"/>
          <w:numId w:val="10"/>
        </w:numPr>
        <w:spacing w:before="0" w:beforeAutospacing="0"/>
        <w:ind w:left="709" w:hanging="283"/>
        <w:contextualSpacing/>
        <w:jc w:val="both"/>
        <w:rPr>
          <w:rFonts w:ascii="Calibri" w:hAnsi="Calibri"/>
        </w:rPr>
      </w:pPr>
      <w:r w:rsidRPr="00EB49EA">
        <w:rPr>
          <w:rFonts w:ascii="Calibri" w:hAnsi="Calibri"/>
        </w:rPr>
        <w:t>Tworzenie Indywidualnych Planów Działania</w:t>
      </w:r>
    </w:p>
    <w:p w14:paraId="59F71169" w14:textId="77777777" w:rsidR="00317534" w:rsidRPr="003B5A16" w:rsidRDefault="00F2527B" w:rsidP="00F2527B">
      <w:pPr>
        <w:pStyle w:val="NormalnyWeb"/>
        <w:numPr>
          <w:ilvl w:val="0"/>
          <w:numId w:val="10"/>
        </w:numPr>
        <w:tabs>
          <w:tab w:val="left" w:pos="567"/>
        </w:tabs>
        <w:spacing w:before="0" w:beforeAutospacing="0"/>
        <w:ind w:left="709" w:hanging="283"/>
        <w:contextualSpacing/>
        <w:jc w:val="both"/>
        <w:rPr>
          <w:rFonts w:ascii="Calibri" w:hAnsi="Calibri"/>
        </w:rPr>
      </w:pPr>
      <w:r w:rsidRPr="003B5A16">
        <w:rPr>
          <w:rFonts w:ascii="Calibri" w:hAnsi="Calibri"/>
        </w:rPr>
        <w:t xml:space="preserve">  </w:t>
      </w:r>
      <w:r w:rsidR="00317534" w:rsidRPr="003B5A16">
        <w:rPr>
          <w:rFonts w:ascii="Calibri" w:hAnsi="Calibri"/>
        </w:rPr>
        <w:t xml:space="preserve">Planowanie ścieżki edukacyjnej i zawodowej </w:t>
      </w:r>
    </w:p>
    <w:p w14:paraId="7663D663" w14:textId="77777777" w:rsidR="00317534" w:rsidRPr="00EB49EA" w:rsidRDefault="00317534" w:rsidP="00F2527B">
      <w:pPr>
        <w:pStyle w:val="NormalnyWeb"/>
        <w:numPr>
          <w:ilvl w:val="0"/>
          <w:numId w:val="10"/>
        </w:numPr>
        <w:spacing w:before="0" w:beforeAutospacing="0"/>
        <w:ind w:left="709" w:hanging="283"/>
        <w:contextualSpacing/>
        <w:jc w:val="both"/>
        <w:rPr>
          <w:rFonts w:ascii="Calibri" w:hAnsi="Calibri"/>
        </w:rPr>
      </w:pPr>
      <w:r w:rsidRPr="003B5A16">
        <w:rPr>
          <w:rFonts w:ascii="Calibri" w:hAnsi="Calibri"/>
        </w:rPr>
        <w:t>Podejmowanie i zmiany decyzji dotyczących edukacji i pracy, korzystanie z całożyciowego poradnictwa kariery</w:t>
      </w:r>
    </w:p>
    <w:p w14:paraId="6F248DB9" w14:textId="77777777" w:rsidR="008F3854" w:rsidRPr="00EB49EA" w:rsidRDefault="008F3854" w:rsidP="008F3854">
      <w:pPr>
        <w:spacing w:before="100" w:beforeAutospacing="1" w:after="100" w:afterAutospacing="1" w:line="240" w:lineRule="auto"/>
        <w:rPr>
          <w:sz w:val="24"/>
          <w:szCs w:val="24"/>
        </w:rPr>
      </w:pPr>
      <w:r w:rsidRPr="00EB49EA">
        <w:rPr>
          <w:sz w:val="24"/>
          <w:szCs w:val="24"/>
        </w:rPr>
        <w:lastRenderedPageBreak/>
        <w:t xml:space="preserve">                 Cele szczegółowe:</w:t>
      </w:r>
    </w:p>
    <w:p w14:paraId="685DD27D" w14:textId="77777777" w:rsidR="008F3854" w:rsidRPr="00EB49EA" w:rsidRDefault="008F3854" w:rsidP="00F252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rPr>
          <w:rFonts w:eastAsia="Times New Roman"/>
          <w:sz w:val="24"/>
          <w:szCs w:val="24"/>
          <w:lang w:eastAsia="pl-PL"/>
        </w:rPr>
      </w:pPr>
      <w:r w:rsidRPr="00EB49EA">
        <w:rPr>
          <w:rFonts w:eastAsia="Times New Roman"/>
          <w:sz w:val="24"/>
          <w:szCs w:val="24"/>
          <w:lang w:eastAsia="pl-PL"/>
        </w:rPr>
        <w:t>Uczeń zna czynniki potrzebne do planowania kariery edukacyjno - zawodowej</w:t>
      </w:r>
    </w:p>
    <w:p w14:paraId="7260EEFB" w14:textId="77777777" w:rsidR="008F3854" w:rsidRPr="003B5A16" w:rsidRDefault="008F3854" w:rsidP="00F252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rPr>
          <w:rFonts w:eastAsia="Times New Roman"/>
          <w:sz w:val="24"/>
          <w:szCs w:val="24"/>
          <w:lang w:eastAsia="pl-PL"/>
        </w:rPr>
      </w:pPr>
      <w:r w:rsidRPr="003B5A16">
        <w:rPr>
          <w:rFonts w:eastAsia="Times New Roman"/>
          <w:sz w:val="24"/>
          <w:szCs w:val="24"/>
          <w:lang w:eastAsia="pl-PL"/>
        </w:rPr>
        <w:t xml:space="preserve">Uczeń  potrafi opracować swój własny   plan kariery zawodowej </w:t>
      </w:r>
      <w:r w:rsidR="003B5A16">
        <w:rPr>
          <w:rFonts w:eastAsia="Times New Roman"/>
          <w:sz w:val="24"/>
          <w:szCs w:val="24"/>
          <w:lang w:eastAsia="pl-PL"/>
        </w:rPr>
        <w:t xml:space="preserve"> ( IPD) </w:t>
      </w:r>
      <w:r w:rsidRPr="003B5A16">
        <w:rPr>
          <w:rFonts w:eastAsia="Times New Roman"/>
          <w:sz w:val="24"/>
          <w:szCs w:val="24"/>
          <w:lang w:eastAsia="pl-PL"/>
        </w:rPr>
        <w:t xml:space="preserve"> </w:t>
      </w:r>
      <w:r w:rsidR="002E3C37" w:rsidRPr="003B5A16">
        <w:rPr>
          <w:rFonts w:eastAsia="Times New Roman"/>
          <w:sz w:val="24"/>
          <w:szCs w:val="24"/>
          <w:lang w:eastAsia="pl-PL"/>
        </w:rPr>
        <w:t>na podstawie swoich poznanych zasobów</w:t>
      </w:r>
      <w:r w:rsidR="00317534" w:rsidRPr="003B5A16">
        <w:rPr>
          <w:rFonts w:eastAsia="Times New Roman"/>
          <w:sz w:val="24"/>
          <w:szCs w:val="24"/>
          <w:lang w:eastAsia="pl-PL"/>
        </w:rPr>
        <w:t xml:space="preserve"> </w:t>
      </w:r>
    </w:p>
    <w:p w14:paraId="0BBD10C4" w14:textId="77777777" w:rsidR="008F3854" w:rsidRPr="00EB49EA" w:rsidRDefault="008F3854" w:rsidP="00F252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rPr>
          <w:rFonts w:eastAsia="Times New Roman"/>
          <w:sz w:val="24"/>
          <w:szCs w:val="24"/>
          <w:lang w:eastAsia="pl-PL"/>
        </w:rPr>
      </w:pPr>
      <w:r w:rsidRPr="003B5A16">
        <w:rPr>
          <w:rFonts w:eastAsia="Times New Roman"/>
          <w:sz w:val="24"/>
          <w:szCs w:val="24"/>
          <w:lang w:eastAsia="pl-PL"/>
        </w:rPr>
        <w:t xml:space="preserve">Uczeń rozumie potrzebę dalszego kształcenia, kształcenia ustawicznego </w:t>
      </w:r>
    </w:p>
    <w:p w14:paraId="6F38F329" w14:textId="77777777" w:rsidR="008F3854" w:rsidRPr="00317534" w:rsidRDefault="002E3C37" w:rsidP="00F2527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36" w:lineRule="exact"/>
        <w:ind w:left="709" w:right="28" w:hanging="283"/>
        <w:jc w:val="both"/>
        <w:rPr>
          <w:rFonts w:eastAsia="Times New Roman"/>
          <w:b/>
          <w:sz w:val="24"/>
          <w:szCs w:val="24"/>
          <w:lang w:eastAsia="pl-PL"/>
        </w:rPr>
      </w:pPr>
      <w:r w:rsidRPr="002E3C37">
        <w:rPr>
          <w:sz w:val="24"/>
          <w:szCs w:val="24"/>
        </w:rPr>
        <w:t>Uczeń realizuje marzenia</w:t>
      </w:r>
    </w:p>
    <w:p w14:paraId="76D5626E" w14:textId="77777777" w:rsidR="00317534" w:rsidRPr="002E3C37" w:rsidRDefault="00317534" w:rsidP="00F2527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36" w:lineRule="exact"/>
        <w:ind w:left="709" w:right="28" w:hanging="283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sz w:val="24"/>
          <w:szCs w:val="24"/>
        </w:rPr>
        <w:t xml:space="preserve">Uczeń podejmuje </w:t>
      </w:r>
      <w:r w:rsidR="003B5A16">
        <w:rPr>
          <w:sz w:val="24"/>
          <w:szCs w:val="24"/>
        </w:rPr>
        <w:t xml:space="preserve"> trafne </w:t>
      </w:r>
      <w:r>
        <w:rPr>
          <w:sz w:val="24"/>
          <w:szCs w:val="24"/>
        </w:rPr>
        <w:t>decyzje o dalszej drodze edukacyjnej</w:t>
      </w:r>
    </w:p>
    <w:p w14:paraId="732DFD95" w14:textId="77777777" w:rsidR="008F3854" w:rsidRPr="00EB49EA" w:rsidRDefault="008F3854" w:rsidP="008F3854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EB49EA">
        <w:rPr>
          <w:rFonts w:eastAsia="Times New Roman"/>
          <w:b/>
          <w:sz w:val="24"/>
          <w:szCs w:val="24"/>
          <w:lang w:eastAsia="pl-PL"/>
        </w:rPr>
        <w:t>ADRESACI PROGRAMU DORADZTWA ZAWODOWEGO</w:t>
      </w:r>
    </w:p>
    <w:p w14:paraId="4666456C" w14:textId="77777777" w:rsidR="001F391A" w:rsidRDefault="008F3854" w:rsidP="008F3854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B49EA">
        <w:rPr>
          <w:rFonts w:eastAsia="Times New Roman"/>
          <w:sz w:val="24"/>
          <w:szCs w:val="24"/>
          <w:lang w:eastAsia="pl-PL"/>
        </w:rPr>
        <w:t xml:space="preserve">Adresatami programu są uczniowie  </w:t>
      </w:r>
      <w:r w:rsidR="00607438">
        <w:rPr>
          <w:rFonts w:eastAsia="Times New Roman"/>
          <w:sz w:val="24"/>
          <w:szCs w:val="24"/>
          <w:lang w:eastAsia="pl-PL"/>
        </w:rPr>
        <w:t>SP nr 312</w:t>
      </w:r>
      <w:r w:rsidR="000551ED">
        <w:rPr>
          <w:rFonts w:eastAsia="Times New Roman"/>
          <w:sz w:val="24"/>
          <w:szCs w:val="24"/>
          <w:lang w:eastAsia="pl-PL"/>
        </w:rPr>
        <w:t xml:space="preserve"> i rodzice uczniów , nauczyciele.</w:t>
      </w:r>
    </w:p>
    <w:p w14:paraId="5C8229A8" w14:textId="77777777" w:rsidR="005D2714" w:rsidRPr="003B5A16" w:rsidRDefault="005D2714" w:rsidP="005D271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5A16">
        <w:rPr>
          <w:rFonts w:asciiTheme="minorHAnsi" w:eastAsia="Times New Roman" w:hAnsiTheme="minorHAnsi" w:cstheme="minorHAnsi"/>
          <w:sz w:val="24"/>
          <w:szCs w:val="24"/>
          <w:lang w:eastAsia="pl-PL"/>
        </w:rPr>
        <w:t>Program WSDZ jest  realizowany sukcesywnie :</w:t>
      </w:r>
    </w:p>
    <w:p w14:paraId="088501AE" w14:textId="77777777" w:rsidR="005D2714" w:rsidRPr="003B5A16" w:rsidRDefault="005D2714" w:rsidP="005D271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19E160C" w14:textId="77777777" w:rsidR="005D2714" w:rsidRDefault="005D2714" w:rsidP="005D2714">
      <w:pPr>
        <w:pStyle w:val="Akapitzlist"/>
        <w:numPr>
          <w:ilvl w:val="0"/>
          <w:numId w:val="19"/>
        </w:numPr>
        <w:tabs>
          <w:tab w:val="left" w:pos="1134"/>
        </w:tabs>
        <w:spacing w:line="240" w:lineRule="auto"/>
        <w:ind w:hanging="29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5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oddziałach przedszkolnych w formie preorientacji zawodowej na </w:t>
      </w:r>
      <w:r w:rsidRPr="003B5A16">
        <w:rPr>
          <w:rFonts w:asciiTheme="minorHAnsi" w:hAnsiTheme="minorHAnsi" w:cstheme="minorHAnsi"/>
          <w:sz w:val="24"/>
          <w:szCs w:val="24"/>
        </w:rPr>
        <w:t xml:space="preserve"> zajęciach edukacyjnych prowadzonych zgodnie z przyjętym programem wychowania przedszkolnego,</w:t>
      </w:r>
      <w:r w:rsidRPr="003B5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których  celem jest zapoznanie dzieci z zawodami, rozwijanie zainteresowań ( pogadanki, spotkania z przedstawicielami różnych zawodów, gry i zabawy </w:t>
      </w:r>
      <w:proofErr w:type="spellStart"/>
      <w:r w:rsidRPr="003B5A16">
        <w:rPr>
          <w:rFonts w:asciiTheme="minorHAnsi" w:eastAsia="Times New Roman" w:hAnsiTheme="minorHAnsi" w:cstheme="minorHAnsi"/>
          <w:sz w:val="24"/>
          <w:szCs w:val="24"/>
          <w:lang w:eastAsia="pl-PL"/>
        </w:rPr>
        <w:t>zawodoznawcze</w:t>
      </w:r>
      <w:proofErr w:type="spellEnd"/>
      <w:r w:rsidRPr="003B5A16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</w:p>
    <w:p w14:paraId="58C0C025" w14:textId="77777777" w:rsidR="003B5A16" w:rsidRPr="003B5A16" w:rsidRDefault="003B5A16" w:rsidP="003B5A16">
      <w:pPr>
        <w:pStyle w:val="Akapitzlist"/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59839F5" w14:textId="77777777" w:rsidR="005D2714" w:rsidRDefault="005D2714" w:rsidP="005D2714">
      <w:pPr>
        <w:pStyle w:val="Akapitzlist"/>
        <w:numPr>
          <w:ilvl w:val="0"/>
          <w:numId w:val="19"/>
        </w:numPr>
        <w:spacing w:line="240" w:lineRule="auto"/>
        <w:ind w:hanging="29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5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klasach I- III w formie preorientacji zawodowej </w:t>
      </w:r>
      <w:r w:rsidRPr="003B5A16">
        <w:rPr>
          <w:rFonts w:asciiTheme="minorHAnsi" w:hAnsiTheme="minorHAnsi" w:cstheme="minorHAnsi"/>
          <w:sz w:val="24"/>
          <w:szCs w:val="24"/>
        </w:rPr>
        <w:t>na obowiązkowych zajęciach edukacyjnych z zakresu kształcenia ogólnego</w:t>
      </w:r>
      <w:r w:rsidRPr="003B5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celem jest  poznawanie zawodów</w:t>
      </w:r>
      <w:r w:rsidRPr="005D2714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, </w:t>
      </w:r>
      <w:r w:rsidRPr="003B5A16">
        <w:rPr>
          <w:rFonts w:asciiTheme="minorHAnsi" w:eastAsia="Times New Roman" w:hAnsiTheme="minorHAnsi" w:cstheme="minorHAnsi"/>
          <w:sz w:val="24"/>
          <w:szCs w:val="24"/>
          <w:lang w:eastAsia="pl-PL"/>
        </w:rPr>
        <w:t>rozwi</w:t>
      </w:r>
      <w:r w:rsidR="00801D92" w:rsidRPr="003B5A16">
        <w:rPr>
          <w:rFonts w:asciiTheme="minorHAnsi" w:eastAsia="Times New Roman" w:hAnsiTheme="minorHAnsi" w:cstheme="minorHAnsi"/>
          <w:sz w:val="24"/>
          <w:szCs w:val="24"/>
          <w:lang w:eastAsia="pl-PL"/>
        </w:rPr>
        <w:t>janie zainteresowań, uzdolnie</w:t>
      </w:r>
      <w:r w:rsidRPr="003B5A16">
        <w:rPr>
          <w:rFonts w:asciiTheme="minorHAnsi" w:eastAsia="Times New Roman" w:hAnsiTheme="minorHAnsi" w:cstheme="minorHAnsi"/>
          <w:sz w:val="24"/>
          <w:szCs w:val="24"/>
          <w:lang w:eastAsia="pl-PL"/>
        </w:rPr>
        <w:t>ń ,wycieczki , konkursy, gry, pokazy, spotkania z przedstawicielami zawodów</w:t>
      </w:r>
    </w:p>
    <w:p w14:paraId="6BF46922" w14:textId="77777777" w:rsidR="003B5A16" w:rsidRPr="003B5A16" w:rsidRDefault="003B5A16" w:rsidP="003B5A16">
      <w:pPr>
        <w:pStyle w:val="Akapitzli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A722461" w14:textId="77777777" w:rsidR="003B5A16" w:rsidRPr="003B5A16" w:rsidRDefault="003B5A16" w:rsidP="003B5A16">
      <w:pPr>
        <w:pStyle w:val="Akapitzlist"/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7EA6DCA" w14:textId="77777777" w:rsidR="005D2714" w:rsidRDefault="005D2714" w:rsidP="005D2714">
      <w:pPr>
        <w:pStyle w:val="Akapitzlist"/>
        <w:numPr>
          <w:ilvl w:val="0"/>
          <w:numId w:val="19"/>
        </w:numPr>
        <w:spacing w:line="240" w:lineRule="auto"/>
        <w:ind w:hanging="29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5A16">
        <w:rPr>
          <w:rFonts w:asciiTheme="minorHAnsi" w:eastAsia="Times New Roman" w:hAnsiTheme="minorHAnsi" w:cstheme="minorHAnsi"/>
          <w:sz w:val="24"/>
          <w:szCs w:val="24"/>
          <w:lang w:eastAsia="pl-PL"/>
        </w:rPr>
        <w:t>w klasach IV -VI  w formie orientacji zawodowej na</w:t>
      </w:r>
      <w:r w:rsidRPr="003B5A16">
        <w:rPr>
          <w:rFonts w:asciiTheme="minorHAnsi" w:hAnsiTheme="minorHAnsi" w:cstheme="minorHAnsi"/>
          <w:sz w:val="24"/>
          <w:szCs w:val="24"/>
        </w:rPr>
        <w:t xml:space="preserve"> obowiązkowych zajęciach edukacyjnych z zakresu kształcenia ogólnego,</w:t>
      </w:r>
      <w:r w:rsidRPr="003B5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godzinach wychowawczych i w ramach lekcji przedmiotowych , celem zajęć jest  kształtowanie pozytywnych postaw wobec pracy , poznawanie zainteresowań , mocnych stron, uzdolnień</w:t>
      </w:r>
    </w:p>
    <w:p w14:paraId="67829BF9" w14:textId="77777777" w:rsidR="003B5A16" w:rsidRPr="003B5A16" w:rsidRDefault="003B5A16" w:rsidP="003B5A16">
      <w:pPr>
        <w:pStyle w:val="Akapitzlist"/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8A68523" w14:textId="77777777" w:rsidR="00801D92" w:rsidRPr="003B5A16" w:rsidRDefault="005D2714" w:rsidP="005D2714">
      <w:pPr>
        <w:pStyle w:val="Akapitzlist"/>
        <w:numPr>
          <w:ilvl w:val="0"/>
          <w:numId w:val="19"/>
        </w:numPr>
        <w:spacing w:line="240" w:lineRule="auto"/>
        <w:ind w:hanging="29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5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klasach VII i VIII- </w:t>
      </w:r>
      <w:r w:rsidRPr="003B5A16">
        <w:rPr>
          <w:rFonts w:asciiTheme="minorHAnsi" w:hAnsiTheme="minorHAnsi" w:cstheme="minorHAnsi"/>
          <w:sz w:val="24"/>
          <w:szCs w:val="24"/>
        </w:rPr>
        <w:t>na obowiązkowych zajęciach edukacyjnych  z zakresu kształcenia ogólnego,</w:t>
      </w:r>
      <w:r w:rsidR="00801D92" w:rsidRPr="003B5A16">
        <w:rPr>
          <w:rFonts w:asciiTheme="minorHAnsi" w:hAnsiTheme="minorHAnsi" w:cstheme="minorHAnsi"/>
          <w:sz w:val="24"/>
          <w:szCs w:val="24"/>
        </w:rPr>
        <w:t xml:space="preserve"> </w:t>
      </w:r>
      <w:r w:rsidRPr="003B5A16">
        <w:rPr>
          <w:rFonts w:asciiTheme="minorHAnsi" w:hAnsiTheme="minorHAnsi" w:cstheme="minorHAnsi"/>
          <w:sz w:val="24"/>
          <w:szCs w:val="24"/>
        </w:rPr>
        <w:t>na obowiązkowych z</w:t>
      </w:r>
      <w:r w:rsidR="00801D92" w:rsidRPr="003B5A16">
        <w:rPr>
          <w:rFonts w:asciiTheme="minorHAnsi" w:hAnsiTheme="minorHAnsi" w:cstheme="minorHAnsi"/>
          <w:sz w:val="24"/>
          <w:szCs w:val="24"/>
        </w:rPr>
        <w:t>ajęciach z doradztwa zawodowego</w:t>
      </w:r>
      <w:r w:rsidR="003B5A16">
        <w:rPr>
          <w:rFonts w:asciiTheme="minorHAnsi" w:hAnsiTheme="minorHAnsi" w:cstheme="minorHAnsi"/>
          <w:sz w:val="24"/>
          <w:szCs w:val="24"/>
        </w:rPr>
        <w:t>,</w:t>
      </w:r>
    </w:p>
    <w:p w14:paraId="474E55D9" w14:textId="77777777" w:rsidR="005D2714" w:rsidRPr="003B5A16" w:rsidRDefault="005D2714" w:rsidP="003B5A16">
      <w:pPr>
        <w:pStyle w:val="Akapitzlist"/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5A16">
        <w:rPr>
          <w:rFonts w:asciiTheme="minorHAnsi" w:hAnsiTheme="minorHAnsi" w:cstheme="minorHAnsi"/>
          <w:sz w:val="24"/>
          <w:szCs w:val="24"/>
        </w:rPr>
        <w:t xml:space="preserve"> na zajęciach z nauczycielem wychowawcą opiekującym się oddziałem klasowym</w:t>
      </w:r>
    </w:p>
    <w:p w14:paraId="23404046" w14:textId="77777777" w:rsidR="005D2714" w:rsidRPr="003B5A16" w:rsidRDefault="003B5A16" w:rsidP="003B5A16">
      <w:pPr>
        <w:pStyle w:val="Akapitzlist"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C</w:t>
      </w:r>
      <w:r w:rsidR="005D2714" w:rsidRPr="003B5A16">
        <w:rPr>
          <w:rFonts w:asciiTheme="minorHAnsi" w:eastAsia="Times New Roman" w:hAnsiTheme="minorHAnsi" w:cstheme="minorHAnsi"/>
          <w:sz w:val="24"/>
          <w:szCs w:val="24"/>
          <w:lang w:eastAsia="pl-PL"/>
        </w:rPr>
        <w:t>elem zajęć jest świadome planowanie kariery edukacyjno zawodowej , poznawanie specyfiki pracy w zawodach, ście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żki kształcenia, zawodów przyszłości </w:t>
      </w:r>
      <w:r w:rsidR="005D2714" w:rsidRPr="003B5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rozpoznawanie predyspozycji i preferencji zawodowych, poznanie oferty szkół ponadpodstawowych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5D2714" w:rsidRPr="003B5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72EE7A1E" w14:textId="77777777" w:rsidR="007B2C22" w:rsidRDefault="00C06676" w:rsidP="00C06676">
      <w:pPr>
        <w:tabs>
          <w:tab w:val="left" w:pos="3682"/>
        </w:tabs>
        <w:spacing w:after="160" w:line="240" w:lineRule="auto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ab/>
      </w:r>
    </w:p>
    <w:p w14:paraId="41CFD60C" w14:textId="77777777" w:rsidR="00A01A5D" w:rsidRDefault="0091749F" w:rsidP="00A01A5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 w:rsidR="008F3854" w:rsidRPr="00A01A5D">
        <w:rPr>
          <w:rFonts w:eastAsia="Times New Roman"/>
          <w:b/>
          <w:sz w:val="24"/>
          <w:szCs w:val="24"/>
          <w:lang w:eastAsia="pl-PL"/>
        </w:rPr>
        <w:t>OSOBY REALIZUJĄCE PROGRAM DORADZTWA I ICH ZADANIA</w:t>
      </w:r>
    </w:p>
    <w:p w14:paraId="5D535BA8" w14:textId="77777777" w:rsidR="0037647C" w:rsidRDefault="0037647C" w:rsidP="00A01A5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61F018F1" w14:textId="77777777" w:rsidR="00940CF0" w:rsidRPr="00035D5D" w:rsidRDefault="007137D4" w:rsidP="00F2527B">
      <w:pPr>
        <w:pStyle w:val="Akapitzlist"/>
        <w:numPr>
          <w:ilvl w:val="0"/>
          <w:numId w:val="33"/>
        </w:numPr>
        <w:spacing w:after="0" w:line="240" w:lineRule="auto"/>
        <w:ind w:left="709" w:hanging="283"/>
        <w:rPr>
          <w:rFonts w:eastAsia="Times New Roman"/>
          <w:sz w:val="24"/>
          <w:szCs w:val="24"/>
          <w:lang w:eastAsia="pl-PL"/>
        </w:rPr>
      </w:pPr>
      <w:r w:rsidRPr="00035D5D">
        <w:rPr>
          <w:rFonts w:eastAsia="Times New Roman"/>
          <w:b/>
          <w:sz w:val="24"/>
          <w:szCs w:val="24"/>
          <w:lang w:eastAsia="pl-PL"/>
        </w:rPr>
        <w:t>Dyrektor</w:t>
      </w:r>
      <w:r w:rsidR="00A01A5D" w:rsidRPr="00035D5D">
        <w:rPr>
          <w:rFonts w:eastAsia="Times New Roman"/>
          <w:b/>
          <w:sz w:val="24"/>
          <w:szCs w:val="24"/>
          <w:lang w:eastAsia="pl-PL"/>
        </w:rPr>
        <w:t xml:space="preserve">  szkoły</w:t>
      </w:r>
      <w:r w:rsidR="0037647C" w:rsidRPr="00035D5D">
        <w:rPr>
          <w:rFonts w:eastAsia="Times New Roman"/>
          <w:sz w:val="24"/>
          <w:szCs w:val="24"/>
          <w:lang w:eastAsia="pl-PL"/>
        </w:rPr>
        <w:t>-odpowiedzialny za realizację działań doradztwa zawodowego</w:t>
      </w:r>
      <w:r w:rsidR="0091749F" w:rsidRPr="00035D5D">
        <w:rPr>
          <w:rFonts w:eastAsia="Times New Roman"/>
          <w:sz w:val="24"/>
          <w:szCs w:val="24"/>
          <w:lang w:eastAsia="pl-PL"/>
        </w:rPr>
        <w:t>,</w:t>
      </w:r>
    </w:p>
    <w:p w14:paraId="52F9B861" w14:textId="77777777" w:rsidR="0091749F" w:rsidRDefault="0091749F" w:rsidP="00A01A5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</w:t>
      </w:r>
      <w:r w:rsidRPr="0091749F">
        <w:rPr>
          <w:rFonts w:eastAsia="Times New Roman"/>
          <w:sz w:val="24"/>
          <w:szCs w:val="24"/>
          <w:lang w:eastAsia="pl-PL"/>
        </w:rPr>
        <w:t xml:space="preserve">wspiera kontakty pomiędzy uczestnikami procesu orientacji zawodowej oraz </w:t>
      </w:r>
    </w:p>
    <w:p w14:paraId="5123517B" w14:textId="77777777" w:rsidR="0091749F" w:rsidRDefault="0091749F" w:rsidP="00A01A5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</w:t>
      </w:r>
      <w:r w:rsidRPr="0091749F">
        <w:rPr>
          <w:rFonts w:eastAsia="Times New Roman"/>
          <w:sz w:val="24"/>
          <w:szCs w:val="24"/>
          <w:lang w:eastAsia="pl-PL"/>
        </w:rPr>
        <w:t>doradztwa zawodowego w szkole</w:t>
      </w:r>
      <w:r>
        <w:rPr>
          <w:rFonts w:eastAsia="Times New Roman"/>
          <w:sz w:val="24"/>
          <w:szCs w:val="24"/>
          <w:lang w:eastAsia="pl-PL"/>
        </w:rPr>
        <w:t>,</w:t>
      </w:r>
      <w:r w:rsidRPr="0091749F">
        <w:rPr>
          <w:rFonts w:eastAsia="Times New Roman"/>
          <w:sz w:val="24"/>
          <w:szCs w:val="24"/>
          <w:lang w:eastAsia="pl-PL"/>
        </w:rPr>
        <w:t xml:space="preserve"> a instytucjami zewnętrznymi</w:t>
      </w:r>
    </w:p>
    <w:p w14:paraId="52F9B945" w14:textId="77777777" w:rsidR="00C06676" w:rsidRPr="00A01A5D" w:rsidRDefault="00C06676" w:rsidP="00A01A5D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514560E2" w14:textId="77777777" w:rsidR="00A236EB" w:rsidRPr="003B5A16" w:rsidRDefault="007137D4" w:rsidP="00A236EB">
      <w:pPr>
        <w:numPr>
          <w:ilvl w:val="0"/>
          <w:numId w:val="17"/>
        </w:numPr>
        <w:spacing w:after="0" w:line="240" w:lineRule="auto"/>
        <w:ind w:hanging="294"/>
        <w:rPr>
          <w:rFonts w:eastAsia="Times New Roman"/>
          <w:sz w:val="24"/>
          <w:szCs w:val="24"/>
          <w:lang w:eastAsia="pl-PL"/>
        </w:rPr>
      </w:pPr>
      <w:r w:rsidRPr="003B5A16">
        <w:rPr>
          <w:rFonts w:eastAsia="Times New Roman"/>
          <w:b/>
          <w:sz w:val="24"/>
          <w:szCs w:val="24"/>
          <w:lang w:eastAsia="pl-PL"/>
        </w:rPr>
        <w:t>Doradca zawodowy</w:t>
      </w:r>
      <w:r w:rsidRPr="003B5A16">
        <w:rPr>
          <w:rFonts w:eastAsia="Times New Roman"/>
          <w:sz w:val="24"/>
          <w:szCs w:val="24"/>
          <w:lang w:eastAsia="pl-PL"/>
        </w:rPr>
        <w:t xml:space="preserve"> </w:t>
      </w:r>
      <w:r w:rsidR="00A236EB" w:rsidRPr="003B5A16">
        <w:rPr>
          <w:rFonts w:eastAsia="Times New Roman"/>
          <w:sz w:val="24"/>
          <w:szCs w:val="24"/>
          <w:lang w:eastAsia="pl-PL"/>
        </w:rPr>
        <w:t>– realizacja scenariuszy z doradztwa zawodowego, indywidualne rozmowy z uczniami i rodzicami, pomoc w rozpoznawaniu  predyspozycji uczniów</w:t>
      </w:r>
      <w:r w:rsidR="003B5A16">
        <w:rPr>
          <w:rFonts w:eastAsia="Times New Roman"/>
          <w:sz w:val="24"/>
          <w:szCs w:val="24"/>
          <w:lang w:eastAsia="pl-PL"/>
        </w:rPr>
        <w:t xml:space="preserve"> i w wyborze szkoły ponadpodstawowej ( indywidualne konsultacje doradcze)</w:t>
      </w:r>
      <w:r w:rsidR="00A236EB" w:rsidRPr="003B5A16">
        <w:rPr>
          <w:rFonts w:eastAsia="Times New Roman"/>
          <w:sz w:val="24"/>
          <w:szCs w:val="24"/>
          <w:lang w:eastAsia="pl-PL"/>
        </w:rPr>
        <w:t>, organizacja konkursów, prowadzenie tablicy informacyjnej , gromadzenie literatury</w:t>
      </w:r>
      <w:r w:rsidR="003B5A16">
        <w:rPr>
          <w:rFonts w:eastAsia="Times New Roman"/>
          <w:sz w:val="24"/>
          <w:szCs w:val="24"/>
          <w:lang w:eastAsia="pl-PL"/>
        </w:rPr>
        <w:t xml:space="preserve"> </w:t>
      </w:r>
      <w:r w:rsidR="00A236EB" w:rsidRPr="003B5A16">
        <w:rPr>
          <w:rFonts w:eastAsia="Times New Roman"/>
          <w:sz w:val="24"/>
          <w:szCs w:val="24"/>
          <w:lang w:eastAsia="pl-PL"/>
        </w:rPr>
        <w:t>przedstawianie aktualnych informacji z ry</w:t>
      </w:r>
      <w:r w:rsidR="003B5A16">
        <w:rPr>
          <w:rFonts w:eastAsia="Times New Roman"/>
          <w:sz w:val="24"/>
          <w:szCs w:val="24"/>
          <w:lang w:eastAsia="pl-PL"/>
        </w:rPr>
        <w:t>nku pracy i rynku edukacyjnego,</w:t>
      </w:r>
      <w:r w:rsidR="0091749F" w:rsidRPr="0091749F">
        <w:t xml:space="preserve"> </w:t>
      </w:r>
      <w:r w:rsidR="00801D92" w:rsidRPr="003B5A16">
        <w:rPr>
          <w:rFonts w:eastAsia="Times New Roman"/>
          <w:sz w:val="24"/>
          <w:szCs w:val="24"/>
          <w:lang w:eastAsia="pl-PL"/>
        </w:rPr>
        <w:t>współpraca</w:t>
      </w:r>
      <w:r w:rsidR="0091749F" w:rsidRPr="003B5A16">
        <w:rPr>
          <w:rFonts w:eastAsia="Times New Roman"/>
          <w:sz w:val="24"/>
          <w:szCs w:val="24"/>
          <w:lang w:eastAsia="pl-PL"/>
        </w:rPr>
        <w:t xml:space="preserve"> ze specjalistami z poradni psychologiczno-pedagogicznych, instytucjami działającymi na rynku pracy i tworzenie IPD</w:t>
      </w:r>
    </w:p>
    <w:p w14:paraId="6DA2AF9E" w14:textId="77777777" w:rsidR="00A01A5D" w:rsidRDefault="00A01A5D" w:rsidP="00F2527B">
      <w:pPr>
        <w:numPr>
          <w:ilvl w:val="0"/>
          <w:numId w:val="17"/>
        </w:numPr>
        <w:spacing w:after="0" w:line="240" w:lineRule="auto"/>
        <w:ind w:hanging="294"/>
        <w:rPr>
          <w:rFonts w:eastAsia="Times New Roman"/>
          <w:sz w:val="24"/>
          <w:szCs w:val="24"/>
          <w:lang w:eastAsia="pl-PL"/>
        </w:rPr>
      </w:pPr>
      <w:r w:rsidRPr="004F0DD8">
        <w:rPr>
          <w:rFonts w:eastAsia="Times New Roman"/>
          <w:b/>
          <w:sz w:val="24"/>
          <w:szCs w:val="24"/>
          <w:lang w:eastAsia="pl-PL"/>
        </w:rPr>
        <w:t>Pedagog</w:t>
      </w:r>
      <w:r w:rsidR="0091749F" w:rsidRPr="004F0DD8">
        <w:rPr>
          <w:rFonts w:eastAsia="Times New Roman"/>
          <w:b/>
          <w:sz w:val="24"/>
          <w:szCs w:val="24"/>
          <w:lang w:eastAsia="pl-PL"/>
        </w:rPr>
        <w:t xml:space="preserve"> , Psycholog</w:t>
      </w:r>
      <w:r w:rsidR="0091749F">
        <w:rPr>
          <w:rFonts w:eastAsia="Times New Roman"/>
          <w:sz w:val="24"/>
          <w:szCs w:val="24"/>
          <w:lang w:eastAsia="pl-PL"/>
        </w:rPr>
        <w:t xml:space="preserve"> </w:t>
      </w:r>
      <w:r w:rsidR="00A236EB">
        <w:rPr>
          <w:rFonts w:eastAsia="Times New Roman"/>
          <w:sz w:val="24"/>
          <w:szCs w:val="24"/>
          <w:lang w:eastAsia="pl-PL"/>
        </w:rPr>
        <w:t xml:space="preserve">- realizacja scenariuszy zajęć , pomoc w samopoznaniu, prowadzenie </w:t>
      </w:r>
      <w:r w:rsidR="003B5A16">
        <w:rPr>
          <w:rFonts w:eastAsia="Times New Roman"/>
          <w:sz w:val="24"/>
          <w:szCs w:val="24"/>
          <w:lang w:eastAsia="pl-PL"/>
        </w:rPr>
        <w:t xml:space="preserve"> zajęć   </w:t>
      </w:r>
      <w:r w:rsidR="00A236EB">
        <w:rPr>
          <w:rFonts w:eastAsia="Times New Roman"/>
          <w:sz w:val="24"/>
          <w:szCs w:val="24"/>
          <w:lang w:eastAsia="pl-PL"/>
        </w:rPr>
        <w:t>w klasach I-VI SP</w:t>
      </w:r>
      <w:r w:rsidR="0091749F">
        <w:rPr>
          <w:rFonts w:eastAsia="Times New Roman"/>
          <w:sz w:val="24"/>
          <w:szCs w:val="24"/>
          <w:lang w:eastAsia="pl-PL"/>
        </w:rPr>
        <w:t>,</w:t>
      </w:r>
      <w:r w:rsidR="0091749F" w:rsidRPr="0091749F">
        <w:t xml:space="preserve"> </w:t>
      </w:r>
      <w:r w:rsidR="0091749F" w:rsidRPr="0091749F">
        <w:rPr>
          <w:rFonts w:eastAsia="Times New Roman"/>
          <w:sz w:val="24"/>
          <w:szCs w:val="24"/>
          <w:lang w:eastAsia="pl-PL"/>
        </w:rPr>
        <w:t>współpracują z wychowawcami klas w ramach realizowania działań z zakresu orientacji zawodowej i doradztwa zawodowego dla</w:t>
      </w:r>
      <w:r w:rsidR="0091749F">
        <w:rPr>
          <w:rFonts w:eastAsia="Times New Roman"/>
          <w:sz w:val="24"/>
          <w:szCs w:val="24"/>
          <w:lang w:eastAsia="pl-PL"/>
        </w:rPr>
        <w:t xml:space="preserve"> uczniów; </w:t>
      </w:r>
      <w:r w:rsidR="0091749F" w:rsidRPr="0091749F">
        <w:rPr>
          <w:rFonts w:eastAsia="Times New Roman"/>
          <w:sz w:val="24"/>
          <w:szCs w:val="24"/>
          <w:lang w:eastAsia="pl-PL"/>
        </w:rPr>
        <w:t xml:space="preserve"> włączają się w proces podejmowania przez uczniów decyzji edukacyjnych i zawodowych (informacje dotyczące ucznia </w:t>
      </w:r>
      <w:r w:rsidR="00C06676">
        <w:rPr>
          <w:rFonts w:eastAsia="Times New Roman"/>
          <w:sz w:val="24"/>
          <w:szCs w:val="24"/>
          <w:lang w:eastAsia="pl-PL"/>
        </w:rPr>
        <w:t>wynikające z pracy specjalisty)</w:t>
      </w:r>
    </w:p>
    <w:p w14:paraId="1538215C" w14:textId="77777777" w:rsidR="00C06676" w:rsidRDefault="00C06676" w:rsidP="00C06676">
      <w:pPr>
        <w:spacing w:after="0" w:line="240" w:lineRule="auto"/>
        <w:ind w:left="720"/>
        <w:rPr>
          <w:rFonts w:eastAsia="Times New Roman"/>
          <w:sz w:val="24"/>
          <w:szCs w:val="24"/>
          <w:lang w:eastAsia="pl-PL"/>
        </w:rPr>
      </w:pPr>
    </w:p>
    <w:p w14:paraId="25647BB3" w14:textId="77777777" w:rsidR="00940CF0" w:rsidRDefault="00A236EB" w:rsidP="00F2527B">
      <w:pPr>
        <w:numPr>
          <w:ilvl w:val="0"/>
          <w:numId w:val="17"/>
        </w:numPr>
        <w:spacing w:after="0" w:line="240" w:lineRule="auto"/>
        <w:ind w:hanging="294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</w:t>
      </w:r>
      <w:r w:rsidR="004F0DD8" w:rsidRPr="004F0DD8">
        <w:rPr>
          <w:rFonts w:eastAsia="Times New Roman"/>
          <w:b/>
          <w:sz w:val="24"/>
          <w:szCs w:val="24"/>
          <w:lang w:eastAsia="pl-PL"/>
        </w:rPr>
        <w:t>Wychowawcy</w:t>
      </w:r>
      <w:r w:rsidR="004F0DD8">
        <w:rPr>
          <w:rFonts w:eastAsia="Times New Roman"/>
          <w:sz w:val="24"/>
          <w:szCs w:val="24"/>
          <w:lang w:eastAsia="pl-PL"/>
        </w:rPr>
        <w:t xml:space="preserve"> -</w:t>
      </w:r>
      <w:r w:rsidR="004F0DD8" w:rsidRPr="004F0DD8">
        <w:rPr>
          <w:rFonts w:eastAsia="Times New Roman"/>
          <w:sz w:val="24"/>
          <w:szCs w:val="24"/>
          <w:lang w:eastAsia="pl-PL"/>
        </w:rPr>
        <w:t xml:space="preserve"> określają mocne strony, predyspozycje, zaintere</w:t>
      </w:r>
      <w:r w:rsidR="004F0DD8">
        <w:rPr>
          <w:rFonts w:eastAsia="Times New Roman"/>
          <w:sz w:val="24"/>
          <w:szCs w:val="24"/>
          <w:lang w:eastAsia="pl-PL"/>
        </w:rPr>
        <w:t xml:space="preserve">sowania i uzdolnienia uczniów; </w:t>
      </w:r>
      <w:r w:rsidR="004F0DD8" w:rsidRPr="004F0DD8">
        <w:rPr>
          <w:rFonts w:eastAsia="Times New Roman"/>
          <w:sz w:val="24"/>
          <w:szCs w:val="24"/>
          <w:lang w:eastAsia="pl-PL"/>
        </w:rPr>
        <w:t xml:space="preserve"> eksponują w trakcie bieżącej pracy z uczniami zwią</w:t>
      </w:r>
      <w:r w:rsidR="004F0DD8">
        <w:rPr>
          <w:rFonts w:eastAsia="Times New Roman"/>
          <w:sz w:val="24"/>
          <w:szCs w:val="24"/>
          <w:lang w:eastAsia="pl-PL"/>
        </w:rPr>
        <w:t>zki realizowanych treści naucza</w:t>
      </w:r>
      <w:r w:rsidR="004F0DD8" w:rsidRPr="004F0DD8">
        <w:rPr>
          <w:rFonts w:eastAsia="Times New Roman"/>
          <w:sz w:val="24"/>
          <w:szCs w:val="24"/>
          <w:lang w:eastAsia="pl-PL"/>
        </w:rPr>
        <w:t>nia z treściami programowymi orientacji zaw</w:t>
      </w:r>
      <w:r w:rsidR="004F0DD8">
        <w:rPr>
          <w:rFonts w:eastAsia="Times New Roman"/>
          <w:sz w:val="24"/>
          <w:szCs w:val="24"/>
          <w:lang w:eastAsia="pl-PL"/>
        </w:rPr>
        <w:t xml:space="preserve">odowej i doradztwa zawodowego; </w:t>
      </w:r>
      <w:r w:rsidR="004F0DD8" w:rsidRPr="004F0DD8">
        <w:rPr>
          <w:rFonts w:eastAsia="Times New Roman"/>
          <w:sz w:val="24"/>
          <w:szCs w:val="24"/>
          <w:lang w:eastAsia="pl-PL"/>
        </w:rPr>
        <w:t xml:space="preserve"> włączają do swoich planów wychowawczych zagadnienia z zakresu orientacji zaw</w:t>
      </w:r>
      <w:r w:rsidR="004F0DD8">
        <w:rPr>
          <w:rFonts w:eastAsia="Times New Roman"/>
          <w:sz w:val="24"/>
          <w:szCs w:val="24"/>
          <w:lang w:eastAsia="pl-PL"/>
        </w:rPr>
        <w:t xml:space="preserve">odowej i doradztwa zawodowego; </w:t>
      </w:r>
      <w:r w:rsidR="004F0DD8" w:rsidRPr="004F0DD8">
        <w:rPr>
          <w:rFonts w:eastAsia="Times New Roman"/>
          <w:sz w:val="24"/>
          <w:szCs w:val="24"/>
          <w:lang w:eastAsia="pl-PL"/>
        </w:rPr>
        <w:t xml:space="preserve"> realizują tematy związane z orientacją zawodową i doradztwem zawodowym na godzinach wychowawczych;</w:t>
      </w:r>
      <w:r w:rsidR="004F0DD8">
        <w:rPr>
          <w:rFonts w:eastAsia="Times New Roman"/>
          <w:sz w:val="24"/>
          <w:szCs w:val="24"/>
          <w:lang w:eastAsia="pl-PL"/>
        </w:rPr>
        <w:t xml:space="preserve"> </w:t>
      </w:r>
      <w:r w:rsidR="004F0DD8" w:rsidRPr="004F0DD8">
        <w:rPr>
          <w:rFonts w:eastAsia="Times New Roman"/>
          <w:sz w:val="24"/>
          <w:szCs w:val="24"/>
          <w:lang w:eastAsia="pl-PL"/>
        </w:rPr>
        <w:t xml:space="preserve"> współpracują z doradcą zawodowym oraz innymi nauczycielami i specjalistami </w:t>
      </w:r>
      <w:r w:rsidR="00C06676" w:rsidRPr="004F0DD8">
        <w:rPr>
          <w:rFonts w:eastAsia="Times New Roman"/>
          <w:sz w:val="24"/>
          <w:szCs w:val="24"/>
          <w:lang w:eastAsia="pl-PL"/>
        </w:rPr>
        <w:t>, którzy mogą udzielać wsparcia w planowaniu karier</w:t>
      </w:r>
      <w:r w:rsidR="00C06676">
        <w:rPr>
          <w:rFonts w:eastAsia="Times New Roman"/>
          <w:sz w:val="24"/>
          <w:szCs w:val="24"/>
          <w:lang w:eastAsia="pl-PL"/>
        </w:rPr>
        <w:t xml:space="preserve">y zawodowej; </w:t>
      </w:r>
      <w:r w:rsidR="00C06676" w:rsidRPr="004F0DD8">
        <w:rPr>
          <w:rFonts w:eastAsia="Times New Roman"/>
          <w:sz w:val="24"/>
          <w:szCs w:val="24"/>
          <w:lang w:eastAsia="pl-PL"/>
        </w:rPr>
        <w:t xml:space="preserve"> współpracują z rodzicami w zakresie planowania ścieżki kariery ed</w:t>
      </w:r>
      <w:r w:rsidR="00C06676">
        <w:rPr>
          <w:rFonts w:eastAsia="Times New Roman"/>
          <w:sz w:val="24"/>
          <w:szCs w:val="24"/>
          <w:lang w:eastAsia="pl-PL"/>
        </w:rPr>
        <w:t xml:space="preserve">ukacyjno-zawodowej ich </w:t>
      </w:r>
      <w:r w:rsidR="004F0DD8" w:rsidRPr="004F0DD8">
        <w:rPr>
          <w:rFonts w:eastAsia="Times New Roman"/>
          <w:sz w:val="24"/>
          <w:szCs w:val="24"/>
          <w:lang w:eastAsia="pl-PL"/>
        </w:rPr>
        <w:t>w zakresie realizacji działań związanych z dor</w:t>
      </w:r>
      <w:r w:rsidR="00C06676">
        <w:rPr>
          <w:rFonts w:eastAsia="Times New Roman"/>
          <w:sz w:val="24"/>
          <w:szCs w:val="24"/>
          <w:lang w:eastAsia="pl-PL"/>
        </w:rPr>
        <w:t>adztwem zawodowym</w:t>
      </w:r>
    </w:p>
    <w:p w14:paraId="1AEA3B20" w14:textId="77777777" w:rsidR="00C06676" w:rsidRPr="00C06676" w:rsidRDefault="00C06676" w:rsidP="009B1E94">
      <w:pPr>
        <w:spacing w:after="0" w:line="240" w:lineRule="auto"/>
        <w:ind w:left="720"/>
        <w:rPr>
          <w:rFonts w:eastAsia="Times New Roman"/>
          <w:sz w:val="24"/>
          <w:szCs w:val="24"/>
          <w:lang w:eastAsia="pl-PL"/>
        </w:rPr>
      </w:pPr>
    </w:p>
    <w:p w14:paraId="26EAFDD6" w14:textId="77777777" w:rsidR="0091749F" w:rsidRDefault="007137D4" w:rsidP="00F2527B">
      <w:pPr>
        <w:numPr>
          <w:ilvl w:val="0"/>
          <w:numId w:val="17"/>
        </w:numPr>
        <w:spacing w:after="0" w:line="240" w:lineRule="auto"/>
        <w:ind w:hanging="294"/>
        <w:rPr>
          <w:rFonts w:eastAsia="Times New Roman"/>
          <w:sz w:val="24"/>
          <w:szCs w:val="24"/>
          <w:lang w:eastAsia="pl-PL"/>
        </w:rPr>
      </w:pPr>
      <w:r w:rsidRPr="0093303F">
        <w:rPr>
          <w:rFonts w:eastAsia="Times New Roman"/>
          <w:b/>
          <w:sz w:val="24"/>
          <w:szCs w:val="24"/>
          <w:lang w:eastAsia="pl-PL"/>
        </w:rPr>
        <w:t>Nauczyciel bibliotekarz</w:t>
      </w:r>
      <w:r w:rsidR="00801D92">
        <w:rPr>
          <w:rFonts w:eastAsia="Times New Roman"/>
          <w:sz w:val="24"/>
          <w:szCs w:val="24"/>
          <w:lang w:eastAsia="pl-PL"/>
        </w:rPr>
        <w:t>- gromadzi aktualne publikacje</w:t>
      </w:r>
      <w:r w:rsidRPr="0093303F">
        <w:rPr>
          <w:rFonts w:eastAsia="Times New Roman"/>
          <w:sz w:val="24"/>
          <w:szCs w:val="24"/>
          <w:lang w:eastAsia="pl-PL"/>
        </w:rPr>
        <w:t xml:space="preserve"> </w:t>
      </w:r>
      <w:r w:rsidR="00801D92">
        <w:rPr>
          <w:rFonts w:eastAsia="Times New Roman"/>
          <w:sz w:val="24"/>
          <w:szCs w:val="24"/>
          <w:lang w:eastAsia="pl-PL"/>
        </w:rPr>
        <w:t>i informacje o szkołach ponadpodstawowych(</w:t>
      </w:r>
      <w:r w:rsidR="001F391A" w:rsidRPr="0093303F">
        <w:rPr>
          <w:rFonts w:eastAsia="Times New Roman"/>
          <w:sz w:val="24"/>
          <w:szCs w:val="24"/>
          <w:lang w:eastAsia="pl-PL"/>
        </w:rPr>
        <w:t xml:space="preserve"> kącik </w:t>
      </w:r>
      <w:proofErr w:type="spellStart"/>
      <w:r w:rsidR="001F391A" w:rsidRPr="0093303F">
        <w:rPr>
          <w:rFonts w:eastAsia="Times New Roman"/>
          <w:sz w:val="24"/>
          <w:szCs w:val="24"/>
          <w:lang w:eastAsia="pl-PL"/>
        </w:rPr>
        <w:t>zawodoznawczy</w:t>
      </w:r>
      <w:proofErr w:type="spellEnd"/>
      <w:r w:rsidR="00801D92">
        <w:rPr>
          <w:rFonts w:eastAsia="Times New Roman"/>
          <w:sz w:val="24"/>
          <w:szCs w:val="24"/>
          <w:lang w:eastAsia="pl-PL"/>
        </w:rPr>
        <w:t>)</w:t>
      </w:r>
      <w:r w:rsidR="0093303F" w:rsidRPr="0093303F">
        <w:rPr>
          <w:rFonts w:eastAsia="Times New Roman"/>
          <w:sz w:val="24"/>
          <w:szCs w:val="24"/>
          <w:lang w:eastAsia="pl-PL"/>
        </w:rPr>
        <w:t xml:space="preserve"> </w:t>
      </w:r>
      <w:r w:rsidR="0093303F">
        <w:rPr>
          <w:rFonts w:eastAsia="Times New Roman"/>
          <w:sz w:val="24"/>
          <w:szCs w:val="24"/>
          <w:lang w:eastAsia="pl-PL"/>
        </w:rPr>
        <w:t>,</w:t>
      </w:r>
      <w:r w:rsidR="0091749F" w:rsidRPr="0093303F">
        <w:rPr>
          <w:rFonts w:eastAsia="Times New Roman"/>
          <w:sz w:val="24"/>
          <w:szCs w:val="24"/>
          <w:lang w:eastAsia="pl-PL"/>
        </w:rPr>
        <w:t>współpracuje z doradcą zawodowym oraz innymi nauczycielami i specjalistami w zakresie realizacji działań zwią</w:t>
      </w:r>
      <w:r w:rsidR="00801D92">
        <w:rPr>
          <w:rFonts w:eastAsia="Times New Roman"/>
          <w:sz w:val="24"/>
          <w:szCs w:val="24"/>
          <w:lang w:eastAsia="pl-PL"/>
        </w:rPr>
        <w:t>zanych z doradztwem zawodowym</w:t>
      </w:r>
      <w:r w:rsidR="0091749F" w:rsidRPr="0093303F">
        <w:rPr>
          <w:rFonts w:eastAsia="Times New Roman"/>
          <w:sz w:val="24"/>
          <w:szCs w:val="24"/>
          <w:lang w:eastAsia="pl-PL"/>
        </w:rPr>
        <w:t xml:space="preserve"> , aktualizuje i udostępnia zasoby d</w:t>
      </w:r>
      <w:r w:rsidR="0093303F">
        <w:rPr>
          <w:rFonts w:eastAsia="Times New Roman"/>
          <w:sz w:val="24"/>
          <w:szCs w:val="24"/>
          <w:lang w:eastAsia="pl-PL"/>
        </w:rPr>
        <w:t>otyczące doradztwa zawodowego</w:t>
      </w:r>
    </w:p>
    <w:p w14:paraId="2018D1F6" w14:textId="77777777" w:rsidR="00801D92" w:rsidRDefault="00801D92" w:rsidP="00801D92">
      <w:pPr>
        <w:pStyle w:val="Akapitzlist"/>
        <w:rPr>
          <w:rFonts w:eastAsia="Times New Roman"/>
          <w:sz w:val="24"/>
          <w:szCs w:val="24"/>
          <w:lang w:eastAsia="pl-PL"/>
        </w:rPr>
      </w:pPr>
    </w:p>
    <w:p w14:paraId="733B8E53" w14:textId="77777777" w:rsidR="00C06676" w:rsidRDefault="007137D4" w:rsidP="00F2527B">
      <w:pPr>
        <w:numPr>
          <w:ilvl w:val="0"/>
          <w:numId w:val="17"/>
        </w:numPr>
        <w:spacing w:after="0" w:line="240" w:lineRule="auto"/>
        <w:ind w:hanging="294"/>
        <w:rPr>
          <w:rFonts w:eastAsia="Times New Roman"/>
          <w:sz w:val="24"/>
          <w:szCs w:val="24"/>
          <w:lang w:eastAsia="pl-PL"/>
        </w:rPr>
      </w:pPr>
      <w:r w:rsidRPr="00F2527B">
        <w:rPr>
          <w:rFonts w:eastAsia="Times New Roman"/>
          <w:b/>
          <w:sz w:val="24"/>
          <w:szCs w:val="24"/>
          <w:lang w:eastAsia="pl-PL"/>
        </w:rPr>
        <w:t>Nauczyciel informatyki</w:t>
      </w:r>
      <w:r w:rsidR="00A01A5D" w:rsidRPr="00F2527B">
        <w:rPr>
          <w:rFonts w:eastAsia="Times New Roman"/>
          <w:sz w:val="24"/>
          <w:szCs w:val="24"/>
          <w:lang w:eastAsia="pl-PL"/>
        </w:rPr>
        <w:t xml:space="preserve"> – </w:t>
      </w:r>
      <w:r w:rsidR="00FF71FD">
        <w:rPr>
          <w:rFonts w:eastAsia="Times New Roman"/>
          <w:sz w:val="24"/>
          <w:szCs w:val="24"/>
          <w:lang w:eastAsia="pl-PL"/>
        </w:rPr>
        <w:t xml:space="preserve">wprowadza </w:t>
      </w:r>
      <w:r w:rsidR="00A01A5D" w:rsidRPr="00F2527B">
        <w:rPr>
          <w:rFonts w:eastAsia="Times New Roman"/>
          <w:sz w:val="24"/>
          <w:szCs w:val="24"/>
          <w:lang w:eastAsia="pl-PL"/>
        </w:rPr>
        <w:t>programy komputerowe z doradztwa zawodowego</w:t>
      </w:r>
      <w:r w:rsidR="00801D92">
        <w:rPr>
          <w:rFonts w:eastAsia="Times New Roman"/>
          <w:sz w:val="24"/>
          <w:szCs w:val="24"/>
          <w:lang w:eastAsia="pl-PL"/>
        </w:rPr>
        <w:t>, prowadz</w:t>
      </w:r>
      <w:r w:rsidR="00FF71FD">
        <w:rPr>
          <w:rFonts w:eastAsia="Times New Roman"/>
          <w:sz w:val="24"/>
          <w:szCs w:val="24"/>
          <w:lang w:eastAsia="pl-PL"/>
        </w:rPr>
        <w:t>i</w:t>
      </w:r>
      <w:r w:rsidR="00801D92">
        <w:rPr>
          <w:rFonts w:eastAsia="Times New Roman"/>
          <w:sz w:val="24"/>
          <w:szCs w:val="24"/>
          <w:lang w:eastAsia="pl-PL"/>
        </w:rPr>
        <w:t xml:space="preserve"> stron</w:t>
      </w:r>
      <w:r w:rsidR="00FF71FD">
        <w:rPr>
          <w:rFonts w:eastAsia="Times New Roman"/>
          <w:sz w:val="24"/>
          <w:szCs w:val="24"/>
          <w:lang w:eastAsia="pl-PL"/>
        </w:rPr>
        <w:t>ę</w:t>
      </w:r>
      <w:r w:rsidR="00801D92">
        <w:rPr>
          <w:rFonts w:eastAsia="Times New Roman"/>
          <w:sz w:val="24"/>
          <w:szCs w:val="24"/>
          <w:lang w:eastAsia="pl-PL"/>
        </w:rPr>
        <w:t xml:space="preserve"> internetow</w:t>
      </w:r>
      <w:r w:rsidR="00FF71FD">
        <w:rPr>
          <w:rFonts w:eastAsia="Times New Roman"/>
          <w:sz w:val="24"/>
          <w:szCs w:val="24"/>
          <w:lang w:eastAsia="pl-PL"/>
        </w:rPr>
        <w:t>ą</w:t>
      </w:r>
      <w:r w:rsidR="00801D92">
        <w:rPr>
          <w:rFonts w:eastAsia="Times New Roman"/>
          <w:sz w:val="24"/>
          <w:szCs w:val="24"/>
          <w:lang w:eastAsia="pl-PL"/>
        </w:rPr>
        <w:t xml:space="preserve"> z aktualnymi informacjami z doradztwa zawodowego</w:t>
      </w:r>
    </w:p>
    <w:p w14:paraId="4ECFFCB0" w14:textId="77777777" w:rsidR="001C42AC" w:rsidRPr="00F2527B" w:rsidRDefault="001C42AC" w:rsidP="001C42AC">
      <w:pPr>
        <w:spacing w:after="0" w:line="240" w:lineRule="auto"/>
        <w:ind w:left="720"/>
        <w:rPr>
          <w:rFonts w:eastAsia="Times New Roman"/>
          <w:sz w:val="24"/>
          <w:szCs w:val="24"/>
          <w:lang w:eastAsia="pl-PL"/>
        </w:rPr>
      </w:pPr>
    </w:p>
    <w:p w14:paraId="1C1DD391" w14:textId="77777777" w:rsidR="003D6995" w:rsidRPr="0093303F" w:rsidRDefault="00A27CFB" w:rsidP="009B1E94">
      <w:pPr>
        <w:numPr>
          <w:ilvl w:val="0"/>
          <w:numId w:val="17"/>
        </w:numPr>
        <w:spacing w:after="0" w:line="240" w:lineRule="auto"/>
        <w:ind w:hanging="294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N</w:t>
      </w:r>
      <w:r w:rsidR="007137D4" w:rsidRPr="0093303F">
        <w:rPr>
          <w:rFonts w:eastAsia="Times New Roman"/>
          <w:b/>
          <w:sz w:val="24"/>
          <w:szCs w:val="24"/>
          <w:lang w:eastAsia="pl-PL"/>
        </w:rPr>
        <w:t>auczyciele</w:t>
      </w:r>
      <w:r w:rsidR="007137D4" w:rsidRPr="0093303F">
        <w:rPr>
          <w:rFonts w:eastAsia="Times New Roman"/>
          <w:sz w:val="24"/>
          <w:szCs w:val="24"/>
          <w:lang w:eastAsia="pl-PL"/>
        </w:rPr>
        <w:t xml:space="preserve"> uczący różnych przedmiotów</w:t>
      </w:r>
      <w:r w:rsidR="002C44BB">
        <w:rPr>
          <w:rFonts w:eastAsia="Times New Roman"/>
          <w:sz w:val="24"/>
          <w:szCs w:val="24"/>
          <w:lang w:eastAsia="pl-PL"/>
        </w:rPr>
        <w:t xml:space="preserve"> realizują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2C44BB">
        <w:rPr>
          <w:rFonts w:eastAsia="Times New Roman"/>
          <w:sz w:val="24"/>
          <w:szCs w:val="24"/>
          <w:lang w:eastAsia="pl-PL"/>
        </w:rPr>
        <w:t>podstawę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2C44BB">
        <w:rPr>
          <w:rFonts w:eastAsia="Times New Roman"/>
          <w:sz w:val="24"/>
          <w:szCs w:val="24"/>
          <w:lang w:eastAsia="pl-PL"/>
        </w:rPr>
        <w:t xml:space="preserve">kształcenia </w:t>
      </w:r>
      <w:proofErr w:type="spellStart"/>
      <w:r w:rsidR="002C44BB">
        <w:rPr>
          <w:rFonts w:eastAsia="Times New Roman"/>
          <w:sz w:val="24"/>
          <w:szCs w:val="24"/>
          <w:lang w:eastAsia="pl-PL"/>
        </w:rPr>
        <w:t>ogólnego</w:t>
      </w:r>
      <w:r w:rsidR="007137D4" w:rsidRPr="0093303F">
        <w:rPr>
          <w:rFonts w:eastAsia="Times New Roman"/>
          <w:sz w:val="24"/>
          <w:szCs w:val="24"/>
          <w:lang w:eastAsia="pl-PL"/>
        </w:rPr>
        <w:t>-korelacja</w:t>
      </w:r>
      <w:proofErr w:type="spellEnd"/>
      <w:r w:rsidR="007137D4" w:rsidRPr="0093303F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="004F0DD8" w:rsidRPr="0093303F">
        <w:rPr>
          <w:rFonts w:eastAsia="Times New Roman"/>
          <w:sz w:val="24"/>
          <w:szCs w:val="24"/>
          <w:lang w:eastAsia="pl-PL"/>
        </w:rPr>
        <w:t>międzyprzedmiotowa</w:t>
      </w:r>
      <w:proofErr w:type="spellEnd"/>
      <w:r w:rsidR="004F0DD8" w:rsidRPr="0093303F">
        <w:rPr>
          <w:rFonts w:eastAsia="Times New Roman"/>
          <w:sz w:val="24"/>
          <w:szCs w:val="24"/>
          <w:lang w:eastAsia="pl-PL"/>
        </w:rPr>
        <w:t xml:space="preserve"> </w:t>
      </w:r>
      <w:r w:rsidR="00FF71FD">
        <w:rPr>
          <w:rFonts w:eastAsia="Times New Roman"/>
          <w:sz w:val="24"/>
          <w:szCs w:val="24"/>
          <w:lang w:eastAsia="pl-PL"/>
        </w:rPr>
        <w:t xml:space="preserve"> </w:t>
      </w:r>
      <w:r w:rsidR="004F0DD8" w:rsidRPr="0093303F">
        <w:rPr>
          <w:rFonts w:eastAsia="Times New Roman"/>
          <w:sz w:val="24"/>
          <w:szCs w:val="24"/>
          <w:lang w:eastAsia="pl-PL"/>
        </w:rPr>
        <w:t>.</w:t>
      </w:r>
      <w:r w:rsidR="0093303F">
        <w:rPr>
          <w:rFonts w:eastAsia="Times New Roman"/>
          <w:sz w:val="24"/>
          <w:szCs w:val="24"/>
          <w:lang w:eastAsia="pl-PL"/>
        </w:rPr>
        <w:t xml:space="preserve"> </w:t>
      </w:r>
      <w:r w:rsidR="003D6995" w:rsidRPr="0093303F">
        <w:rPr>
          <w:rFonts w:eastAsia="Times New Roman"/>
          <w:sz w:val="24"/>
          <w:szCs w:val="24"/>
          <w:lang w:eastAsia="pl-PL"/>
        </w:rPr>
        <w:t>Analiza programów nauczania poszczególnych przedmiotów w pozwala także włączyć</w:t>
      </w:r>
      <w:r w:rsidR="004F0DD8" w:rsidRPr="0093303F">
        <w:rPr>
          <w:rFonts w:eastAsia="Times New Roman"/>
          <w:sz w:val="24"/>
          <w:szCs w:val="24"/>
          <w:lang w:eastAsia="pl-PL"/>
        </w:rPr>
        <w:t xml:space="preserve"> </w:t>
      </w:r>
      <w:r w:rsidR="003D6995" w:rsidRPr="0093303F">
        <w:rPr>
          <w:rFonts w:eastAsia="Times New Roman"/>
          <w:sz w:val="24"/>
          <w:szCs w:val="24"/>
          <w:lang w:eastAsia="pl-PL"/>
        </w:rPr>
        <w:t xml:space="preserve"> nauczycieli w omawianie zagadnień z poradnictwa zawodowego.</w:t>
      </w:r>
      <w:r w:rsidR="004F0DD8" w:rsidRPr="0093303F">
        <w:rPr>
          <w:rFonts w:eastAsia="Times New Roman"/>
          <w:sz w:val="24"/>
          <w:szCs w:val="24"/>
          <w:lang w:eastAsia="pl-PL"/>
        </w:rPr>
        <w:t xml:space="preserve"> Podział zadań wg. kompetencji, wiedzy, doświadczenia i umiejętności w zakresie doradztwa zawodowego.</w:t>
      </w:r>
    </w:p>
    <w:p w14:paraId="3F4A1D2B" w14:textId="77777777" w:rsidR="003D6995" w:rsidRDefault="003D6995" w:rsidP="003D6995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D6995">
        <w:rPr>
          <w:rFonts w:eastAsia="Times New Roman"/>
          <w:sz w:val="24"/>
          <w:szCs w:val="24"/>
          <w:lang w:eastAsia="pl-PL"/>
        </w:rPr>
        <w:t>Koncepcja edukacji poprzez przedmiotowej</w:t>
      </w:r>
      <w:r w:rsidR="00A236EB">
        <w:rPr>
          <w:rFonts w:eastAsia="Times New Roman"/>
          <w:sz w:val="24"/>
          <w:szCs w:val="24"/>
          <w:lang w:eastAsia="pl-PL"/>
        </w:rPr>
        <w:t xml:space="preserve"> </w:t>
      </w:r>
      <w:r w:rsidRPr="003D6995">
        <w:rPr>
          <w:rFonts w:eastAsia="Times New Roman"/>
          <w:sz w:val="24"/>
          <w:szCs w:val="24"/>
          <w:lang w:eastAsia="pl-PL"/>
        </w:rPr>
        <w:t>,treści z zakresu doradztwa edukacyjno-zawodowego integrowane są z treściami realizowanymi w ramach innych przedmiotów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194DDD01" w14:textId="77777777" w:rsidR="00A27CFB" w:rsidRPr="00EB49EA" w:rsidRDefault="00A27CFB" w:rsidP="00A27CFB">
      <w:pPr>
        <w:spacing w:before="100" w:beforeAutospacing="1" w:after="100" w:afterAutospacing="1" w:line="240" w:lineRule="auto"/>
        <w:rPr>
          <w:sz w:val="24"/>
          <w:szCs w:val="24"/>
        </w:rPr>
      </w:pPr>
      <w:r w:rsidRPr="00EB49EA">
        <w:rPr>
          <w:sz w:val="24"/>
          <w:szCs w:val="24"/>
        </w:rPr>
        <w:t>Bieżąca obserwacja pracy ucznia i osiąganych przez niego efektów pod kątem predyspozycji do nauki danego przedmiotu oraz pomoc w określeniu</w:t>
      </w:r>
      <w:r>
        <w:rPr>
          <w:sz w:val="24"/>
          <w:szCs w:val="24"/>
        </w:rPr>
        <w:t xml:space="preserve"> mocnych i słabych stron ucznia:</w:t>
      </w:r>
    </w:p>
    <w:p w14:paraId="5B2435CB" w14:textId="77777777" w:rsidR="00A27CFB" w:rsidRPr="00EB49EA" w:rsidRDefault="00A27CFB" w:rsidP="00A27CF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EB49EA">
        <w:rPr>
          <w:sz w:val="24"/>
          <w:szCs w:val="24"/>
        </w:rPr>
        <w:t>ozwijanie indywidualnych uzdolnień i zainteresowań uczniowskich,</w:t>
      </w:r>
    </w:p>
    <w:p w14:paraId="1730A310" w14:textId="77777777" w:rsidR="00A27CFB" w:rsidRPr="00EB49EA" w:rsidRDefault="00A27CFB" w:rsidP="00A27CFB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EB49EA">
        <w:rPr>
          <w:sz w:val="24"/>
          <w:szCs w:val="24"/>
        </w:rPr>
        <w:t>ystematyczna kontrola efektów nauczania (próbne egzaminy, motywujący system oceniania itp.),</w:t>
      </w:r>
    </w:p>
    <w:p w14:paraId="3FEC4905" w14:textId="77777777" w:rsidR="00A27CFB" w:rsidRDefault="00A27CFB" w:rsidP="00A27CF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EB49EA">
        <w:rPr>
          <w:sz w:val="24"/>
          <w:szCs w:val="24"/>
        </w:rPr>
        <w:t xml:space="preserve">ealizacja obszarów doradztwa zawodowego w kontekście realizacji podstawy programowej </w:t>
      </w:r>
    </w:p>
    <w:p w14:paraId="66BA2519" w14:textId="77777777" w:rsidR="00A27CFB" w:rsidRPr="00EB49EA" w:rsidRDefault="00A27CFB" w:rsidP="00A27CF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p</w:t>
      </w:r>
      <w:r w:rsidRPr="00EB49EA">
        <w:rPr>
          <w:rFonts w:eastAsia="Times New Roman"/>
          <w:sz w:val="24"/>
          <w:szCs w:val="24"/>
          <w:lang w:eastAsia="pl-PL"/>
        </w:rPr>
        <w:t>rzekazywanie informacji o zastosowaniu i przydatności danych treści nauczania w różnych dziedzinach życia( informacje pom</w:t>
      </w:r>
      <w:r>
        <w:rPr>
          <w:rFonts w:eastAsia="Times New Roman"/>
          <w:sz w:val="24"/>
          <w:szCs w:val="24"/>
          <w:lang w:eastAsia="pl-PL"/>
        </w:rPr>
        <w:t>ocne w wyborze zawodu).</w:t>
      </w:r>
    </w:p>
    <w:p w14:paraId="0E2E1996" w14:textId="77777777" w:rsidR="00A27CFB" w:rsidRDefault="00A27CFB" w:rsidP="003D6995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19983961" w14:textId="77777777" w:rsidR="004F0DD8" w:rsidRPr="003D6995" w:rsidRDefault="004F0DD8" w:rsidP="003D6995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7FDE0651" w14:textId="77777777" w:rsidR="009B1E94" w:rsidRPr="009B1E94" w:rsidRDefault="004F0DD8" w:rsidP="00F2527B">
      <w:pPr>
        <w:pStyle w:val="Akapitzlist"/>
        <w:numPr>
          <w:ilvl w:val="0"/>
          <w:numId w:val="17"/>
        </w:numPr>
        <w:spacing w:after="0" w:line="240" w:lineRule="auto"/>
        <w:ind w:hanging="294"/>
        <w:rPr>
          <w:rFonts w:eastAsia="Times New Roman"/>
          <w:b/>
          <w:sz w:val="24"/>
          <w:szCs w:val="24"/>
          <w:lang w:eastAsia="pl-PL"/>
        </w:rPr>
      </w:pPr>
      <w:r w:rsidRPr="009B1E94">
        <w:rPr>
          <w:rFonts w:eastAsia="Times New Roman"/>
          <w:b/>
          <w:sz w:val="24"/>
          <w:szCs w:val="24"/>
          <w:lang w:eastAsia="pl-PL"/>
        </w:rPr>
        <w:t>Nauczyciele-wychowawcy w świetlicy</w:t>
      </w:r>
      <w:r w:rsidRPr="009B1E94">
        <w:rPr>
          <w:rFonts w:eastAsia="Times New Roman"/>
          <w:sz w:val="24"/>
          <w:szCs w:val="24"/>
          <w:lang w:eastAsia="pl-PL"/>
        </w:rPr>
        <w:t xml:space="preserve"> szkolnej  włączają w zajęcia realizowane w świetlicy szkolnej treści z zakresu orientacji  zawodowej , organizują w sali kąciki </w:t>
      </w:r>
      <w:proofErr w:type="spellStart"/>
      <w:r w:rsidRPr="009B1E94">
        <w:rPr>
          <w:rFonts w:eastAsia="Times New Roman"/>
          <w:sz w:val="24"/>
          <w:szCs w:val="24"/>
          <w:lang w:eastAsia="pl-PL"/>
        </w:rPr>
        <w:t>zawodoznawcze</w:t>
      </w:r>
      <w:proofErr w:type="spellEnd"/>
      <w:r w:rsidR="002C44BB">
        <w:rPr>
          <w:rFonts w:eastAsia="Times New Roman"/>
          <w:sz w:val="24"/>
          <w:szCs w:val="24"/>
          <w:lang w:eastAsia="pl-PL"/>
        </w:rPr>
        <w:t>, organizują spotkania z przedstawicielami zawodów</w:t>
      </w:r>
    </w:p>
    <w:p w14:paraId="03A54797" w14:textId="77777777" w:rsidR="009B1E94" w:rsidRDefault="009B1E94" w:rsidP="009B1E94">
      <w:pPr>
        <w:pStyle w:val="Akapitzlist"/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76B83090" w14:textId="77777777" w:rsidR="001F391A" w:rsidRPr="00801D92" w:rsidRDefault="001F391A" w:rsidP="00F2527B">
      <w:pPr>
        <w:pStyle w:val="Akapitzlist"/>
        <w:numPr>
          <w:ilvl w:val="0"/>
          <w:numId w:val="17"/>
        </w:numPr>
        <w:spacing w:after="0" w:line="240" w:lineRule="auto"/>
        <w:ind w:hanging="294"/>
        <w:rPr>
          <w:rFonts w:eastAsia="Times New Roman"/>
          <w:b/>
          <w:sz w:val="24"/>
          <w:szCs w:val="24"/>
          <w:lang w:eastAsia="pl-PL"/>
        </w:rPr>
      </w:pPr>
      <w:r w:rsidRPr="009B1E94">
        <w:rPr>
          <w:rFonts w:eastAsia="Times New Roman"/>
          <w:b/>
          <w:sz w:val="24"/>
          <w:szCs w:val="24"/>
          <w:lang w:eastAsia="pl-PL"/>
        </w:rPr>
        <w:t>Pielęgniarka szkolna</w:t>
      </w:r>
      <w:r w:rsidRPr="009B1E94">
        <w:rPr>
          <w:rFonts w:eastAsia="Times New Roman"/>
          <w:sz w:val="24"/>
          <w:szCs w:val="24"/>
          <w:lang w:eastAsia="pl-PL"/>
        </w:rPr>
        <w:t>-</w:t>
      </w:r>
      <w:r w:rsidR="004F0DD8" w:rsidRPr="009B1E94">
        <w:rPr>
          <w:rFonts w:eastAsia="Times New Roman"/>
          <w:sz w:val="24"/>
          <w:szCs w:val="24"/>
          <w:lang w:eastAsia="pl-PL"/>
        </w:rPr>
        <w:t xml:space="preserve"> organizuje dla uczniów spotkania dotyczące dbania o zdrowie i bezpieczeństwo oraz kształtowania właściwych nawyków – adekwatnych do zawodów wybieranych przez uczniów , </w:t>
      </w:r>
      <w:r w:rsidR="00801D92">
        <w:rPr>
          <w:rFonts w:eastAsia="Times New Roman"/>
          <w:sz w:val="24"/>
          <w:szCs w:val="24"/>
          <w:lang w:eastAsia="pl-PL"/>
        </w:rPr>
        <w:t xml:space="preserve">prowadzi </w:t>
      </w:r>
      <w:r w:rsidRPr="009B1E94">
        <w:rPr>
          <w:rFonts w:eastAsia="Times New Roman"/>
          <w:sz w:val="24"/>
          <w:szCs w:val="24"/>
          <w:lang w:eastAsia="pl-PL"/>
        </w:rPr>
        <w:t xml:space="preserve"> pogadanki o </w:t>
      </w:r>
      <w:r w:rsidR="0037647C" w:rsidRPr="009B1E94">
        <w:rPr>
          <w:rFonts w:eastAsia="Times New Roman"/>
          <w:sz w:val="24"/>
          <w:szCs w:val="24"/>
          <w:lang w:eastAsia="pl-PL"/>
        </w:rPr>
        <w:t xml:space="preserve"> przeciwwskazaniach</w:t>
      </w:r>
      <w:r w:rsidR="00801D92">
        <w:rPr>
          <w:rFonts w:eastAsia="Times New Roman"/>
          <w:sz w:val="24"/>
          <w:szCs w:val="24"/>
          <w:lang w:eastAsia="pl-PL"/>
        </w:rPr>
        <w:t xml:space="preserve"> zdrowotnych</w:t>
      </w:r>
      <w:r w:rsidR="0037647C" w:rsidRPr="009B1E94">
        <w:rPr>
          <w:rFonts w:eastAsia="Times New Roman"/>
          <w:sz w:val="24"/>
          <w:szCs w:val="24"/>
          <w:lang w:eastAsia="pl-PL"/>
        </w:rPr>
        <w:t xml:space="preserve"> </w:t>
      </w:r>
      <w:r w:rsidRPr="009B1E94">
        <w:rPr>
          <w:rFonts w:eastAsia="Times New Roman"/>
          <w:sz w:val="24"/>
          <w:szCs w:val="24"/>
          <w:lang w:eastAsia="pl-PL"/>
        </w:rPr>
        <w:t xml:space="preserve"> do wykonywania zawodów</w:t>
      </w:r>
    </w:p>
    <w:p w14:paraId="132BF3CF" w14:textId="77777777" w:rsidR="00801D92" w:rsidRPr="00801D92" w:rsidRDefault="00801D92" w:rsidP="00801D92">
      <w:pPr>
        <w:pStyle w:val="Akapitzlist"/>
        <w:rPr>
          <w:rFonts w:eastAsia="Times New Roman"/>
          <w:b/>
          <w:sz w:val="24"/>
          <w:szCs w:val="24"/>
          <w:lang w:eastAsia="pl-PL"/>
        </w:rPr>
      </w:pPr>
    </w:p>
    <w:p w14:paraId="18350A78" w14:textId="77777777" w:rsidR="00801D92" w:rsidRPr="009B1E94" w:rsidRDefault="00801D92" w:rsidP="001C42AC">
      <w:pPr>
        <w:pStyle w:val="Akapitzlist"/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45DF4EE6" w14:textId="77777777" w:rsidR="009B1E94" w:rsidRDefault="009B1E94" w:rsidP="008F3854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p w14:paraId="22E294F7" w14:textId="77777777" w:rsidR="008F3854" w:rsidRPr="00EB49EA" w:rsidRDefault="008F3854" w:rsidP="0063289B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EB49EA">
        <w:rPr>
          <w:b/>
          <w:sz w:val="24"/>
          <w:szCs w:val="24"/>
        </w:rPr>
        <w:t xml:space="preserve">Zadania instytucji </w:t>
      </w:r>
      <w:r w:rsidR="0063403A">
        <w:rPr>
          <w:b/>
          <w:sz w:val="24"/>
          <w:szCs w:val="24"/>
        </w:rPr>
        <w:t xml:space="preserve"> współpracujących  w ramach realizacji  doradztwa  zawodowego</w:t>
      </w:r>
    </w:p>
    <w:p w14:paraId="69797F2D" w14:textId="77777777" w:rsidR="008F3854" w:rsidRPr="00EB49EA" w:rsidRDefault="003D083A" w:rsidP="008F3854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Aktywna współpraca </w:t>
      </w:r>
      <w:r w:rsidR="008F3854" w:rsidRPr="00EB49EA">
        <w:rPr>
          <w:b/>
          <w:sz w:val="24"/>
          <w:szCs w:val="24"/>
        </w:rPr>
        <w:t xml:space="preserve">: </w:t>
      </w:r>
    </w:p>
    <w:p w14:paraId="7510CB12" w14:textId="77777777" w:rsidR="008F3854" w:rsidRPr="00EB49EA" w:rsidRDefault="008F3854" w:rsidP="00A718F5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B49EA">
        <w:rPr>
          <w:sz w:val="24"/>
          <w:szCs w:val="24"/>
        </w:rPr>
        <w:t xml:space="preserve"> Poradnią Psychologiczno-Pedagogiczną w dzielnicy:</w:t>
      </w:r>
    </w:p>
    <w:p w14:paraId="204B56B2" w14:textId="77777777" w:rsidR="0063403A" w:rsidRDefault="00E6269A" w:rsidP="0063403A">
      <w:pPr>
        <w:pStyle w:val="Akapitzlist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</w:t>
      </w:r>
      <w:r w:rsidR="008F3854" w:rsidRPr="00EB49EA">
        <w:rPr>
          <w:sz w:val="24"/>
          <w:szCs w:val="24"/>
        </w:rPr>
        <w:t>iagnoza uzdolnień poznawczych i predyspozycji zawodowych</w:t>
      </w:r>
    </w:p>
    <w:p w14:paraId="0549A689" w14:textId="77777777" w:rsidR="008F3854" w:rsidRDefault="007321D4" w:rsidP="0063403A">
      <w:pPr>
        <w:pStyle w:val="Akapitzlist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269A">
        <w:rPr>
          <w:sz w:val="24"/>
          <w:szCs w:val="24"/>
        </w:rPr>
        <w:t>k</w:t>
      </w:r>
      <w:r w:rsidR="008F3854" w:rsidRPr="007321D4">
        <w:rPr>
          <w:sz w:val="24"/>
          <w:szCs w:val="24"/>
        </w:rPr>
        <w:t>onsultacje indywidualne na terenie szkoły i poradni dla uczniów i rodziców</w:t>
      </w:r>
    </w:p>
    <w:p w14:paraId="75868E43" w14:textId="77777777" w:rsidR="00E6269A" w:rsidRPr="007321D4" w:rsidRDefault="00E6269A" w:rsidP="0063403A">
      <w:pPr>
        <w:pStyle w:val="Akapitzlist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</w:t>
      </w:r>
      <w:r w:rsidRPr="00E6269A">
        <w:rPr>
          <w:sz w:val="24"/>
          <w:szCs w:val="24"/>
        </w:rPr>
        <w:t>rowadzenie dla uczniów zajęć grupowych z doradztwa zawodowego</w:t>
      </w:r>
    </w:p>
    <w:p w14:paraId="460C9EE5" w14:textId="77777777" w:rsidR="008F3854" w:rsidRPr="00EB49EA" w:rsidRDefault="008F3854" w:rsidP="00A718F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B49EA">
        <w:rPr>
          <w:sz w:val="24"/>
          <w:szCs w:val="24"/>
        </w:rPr>
        <w:t>MWKO OHP w  Warszawie :</w:t>
      </w:r>
    </w:p>
    <w:p w14:paraId="6D388916" w14:textId="77777777" w:rsidR="0063403A" w:rsidRDefault="00E6269A" w:rsidP="0063403A">
      <w:pPr>
        <w:pStyle w:val="Akapitzlist"/>
        <w:spacing w:before="100" w:beforeAutospacing="1" w:after="100" w:afterAutospacing="1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</w:t>
      </w:r>
      <w:r w:rsidR="008F3854" w:rsidRPr="00EB49EA">
        <w:rPr>
          <w:sz w:val="24"/>
          <w:szCs w:val="24"/>
        </w:rPr>
        <w:t>ozyskiwanie informacji edukacyjno – zawodowej</w:t>
      </w:r>
    </w:p>
    <w:p w14:paraId="2CEFFF4A" w14:textId="77777777" w:rsidR="008F3854" w:rsidRDefault="00E6269A" w:rsidP="0063403A">
      <w:pPr>
        <w:pStyle w:val="Akapitzlist"/>
        <w:spacing w:before="100" w:beforeAutospacing="1" w:after="100" w:afterAutospacing="1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o</w:t>
      </w:r>
      <w:r w:rsidR="008F3854" w:rsidRPr="00EB49EA">
        <w:rPr>
          <w:sz w:val="24"/>
          <w:szCs w:val="24"/>
        </w:rPr>
        <w:t>rganizowanie warsztatów i szkoleń dla młodzieży</w:t>
      </w:r>
    </w:p>
    <w:p w14:paraId="0E217BC0" w14:textId="77777777" w:rsidR="00E6269A" w:rsidRPr="00EB49EA" w:rsidRDefault="00E6269A" w:rsidP="0063403A">
      <w:pPr>
        <w:pStyle w:val="Akapitzlist"/>
        <w:spacing w:before="100" w:beforeAutospacing="1" w:after="100" w:afterAutospacing="1" w:line="240" w:lineRule="auto"/>
        <w:ind w:left="1440"/>
        <w:rPr>
          <w:sz w:val="24"/>
          <w:szCs w:val="24"/>
        </w:rPr>
      </w:pPr>
      <w:r w:rsidRPr="00E6269A">
        <w:rPr>
          <w:sz w:val="24"/>
          <w:szCs w:val="24"/>
        </w:rPr>
        <w:t>udostępnianie publikacji m.in. na temat sytuacji na rynku pracy</w:t>
      </w:r>
    </w:p>
    <w:p w14:paraId="35951B44" w14:textId="77777777" w:rsidR="0063403A" w:rsidRDefault="0063403A" w:rsidP="00A718F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3403A">
        <w:rPr>
          <w:sz w:val="24"/>
          <w:szCs w:val="24"/>
        </w:rPr>
        <w:t>Szkołami  ponadpodstawowymi- LO , Technika, Szkoły Branżowe I Stopnia</w:t>
      </w:r>
      <w:r>
        <w:rPr>
          <w:sz w:val="24"/>
          <w:szCs w:val="24"/>
        </w:rPr>
        <w:t>:</w:t>
      </w:r>
    </w:p>
    <w:p w14:paraId="3443C11E" w14:textId="77777777" w:rsidR="0063403A" w:rsidRDefault="0063403A" w:rsidP="0063403A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3403A">
        <w:rPr>
          <w:sz w:val="24"/>
          <w:szCs w:val="24"/>
        </w:rPr>
        <w:t xml:space="preserve">  </w:t>
      </w:r>
      <w:r w:rsidR="00E6269A">
        <w:rPr>
          <w:sz w:val="24"/>
          <w:szCs w:val="24"/>
        </w:rPr>
        <w:t>u</w:t>
      </w:r>
      <w:r w:rsidRPr="0063403A">
        <w:rPr>
          <w:sz w:val="24"/>
          <w:szCs w:val="24"/>
        </w:rPr>
        <w:t>dział młodzieży w Dniach otwartych szkół , w targach szkół , lekcjach</w:t>
      </w:r>
    </w:p>
    <w:p w14:paraId="26546554" w14:textId="77777777" w:rsidR="0063403A" w:rsidRDefault="0063403A" w:rsidP="0063403A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3403A">
        <w:rPr>
          <w:sz w:val="24"/>
          <w:szCs w:val="24"/>
        </w:rPr>
        <w:t xml:space="preserve"> pokazowych, prelekcjach</w:t>
      </w:r>
    </w:p>
    <w:p w14:paraId="0EC021A8" w14:textId="77777777" w:rsidR="00E6269A" w:rsidRDefault="00E6269A" w:rsidP="0063403A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6269A">
        <w:rPr>
          <w:sz w:val="24"/>
          <w:szCs w:val="24"/>
        </w:rPr>
        <w:t xml:space="preserve">organizowanie imprez o charakterze </w:t>
      </w:r>
      <w:proofErr w:type="spellStart"/>
      <w:r w:rsidRPr="00E6269A">
        <w:rPr>
          <w:sz w:val="24"/>
          <w:szCs w:val="24"/>
        </w:rPr>
        <w:t>zawodoznawczym</w:t>
      </w:r>
      <w:proofErr w:type="spellEnd"/>
    </w:p>
    <w:p w14:paraId="7BD7F136" w14:textId="77777777" w:rsidR="00E6269A" w:rsidRDefault="00E6269A" w:rsidP="0063403A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6269A">
        <w:rPr>
          <w:sz w:val="24"/>
          <w:szCs w:val="24"/>
        </w:rPr>
        <w:t xml:space="preserve">udzielanie informacji na temat oferty edukacyjnej i zawodowej oraz zasad </w:t>
      </w:r>
    </w:p>
    <w:p w14:paraId="264D93E3" w14:textId="77777777" w:rsidR="00E6269A" w:rsidRPr="0063403A" w:rsidRDefault="00E6269A" w:rsidP="0063403A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6269A">
        <w:rPr>
          <w:sz w:val="24"/>
          <w:szCs w:val="24"/>
        </w:rPr>
        <w:t>rekrutacji</w:t>
      </w:r>
    </w:p>
    <w:p w14:paraId="092F3B44" w14:textId="77777777" w:rsidR="0063403A" w:rsidRDefault="0063403A" w:rsidP="00A718F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3403A">
        <w:rPr>
          <w:sz w:val="24"/>
          <w:szCs w:val="24"/>
        </w:rPr>
        <w:t>Fundacją Młodzieżowej Przedsiębiorczości</w:t>
      </w:r>
      <w:r>
        <w:rPr>
          <w:sz w:val="24"/>
          <w:szCs w:val="24"/>
        </w:rPr>
        <w:t>:</w:t>
      </w:r>
    </w:p>
    <w:p w14:paraId="74016456" w14:textId="77777777" w:rsidR="0093303F" w:rsidRDefault="0063403A" w:rsidP="0063403A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773B0">
        <w:rPr>
          <w:sz w:val="24"/>
          <w:szCs w:val="24"/>
        </w:rPr>
        <w:t>u</w:t>
      </w:r>
      <w:r>
        <w:rPr>
          <w:sz w:val="24"/>
          <w:szCs w:val="24"/>
        </w:rPr>
        <w:t>dział uczniów w programach ,,Ekonomia na co dzień”, ,,</w:t>
      </w:r>
      <w:proofErr w:type="spellStart"/>
      <w:r>
        <w:rPr>
          <w:sz w:val="24"/>
          <w:szCs w:val="24"/>
        </w:rPr>
        <w:t>Metlife</w:t>
      </w:r>
      <w:proofErr w:type="spellEnd"/>
      <w:r>
        <w:rPr>
          <w:sz w:val="24"/>
          <w:szCs w:val="24"/>
        </w:rPr>
        <w:t xml:space="preserve">”, </w:t>
      </w:r>
    </w:p>
    <w:p w14:paraId="74731FC4" w14:textId="77777777" w:rsidR="0063403A" w:rsidRPr="0063403A" w:rsidRDefault="0093303F" w:rsidP="0063403A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3403A">
        <w:rPr>
          <w:sz w:val="24"/>
          <w:szCs w:val="24"/>
        </w:rPr>
        <w:t xml:space="preserve">konkursach </w:t>
      </w:r>
    </w:p>
    <w:p w14:paraId="7F968B06" w14:textId="77777777" w:rsidR="0063403A" w:rsidRDefault="0063403A" w:rsidP="00A718F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430438">
        <w:rPr>
          <w:sz w:val="24"/>
          <w:szCs w:val="24"/>
        </w:rPr>
        <w:t>środek Rozwoju Edukacji:</w:t>
      </w:r>
    </w:p>
    <w:p w14:paraId="4D6069E1" w14:textId="77777777" w:rsidR="00A773B0" w:rsidRDefault="0093303F" w:rsidP="003D083A">
      <w:pPr>
        <w:pStyle w:val="Akapitzlist"/>
        <w:tabs>
          <w:tab w:val="left" w:pos="1276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773B0">
        <w:rPr>
          <w:sz w:val="24"/>
          <w:szCs w:val="24"/>
        </w:rPr>
        <w:t xml:space="preserve">materiały metodyczne, dydaktyczne, publikacje, multimedialne   </w:t>
      </w:r>
    </w:p>
    <w:p w14:paraId="06CAAA98" w14:textId="77777777" w:rsidR="00A773B0" w:rsidRDefault="00A773B0" w:rsidP="003D083A">
      <w:pPr>
        <w:pStyle w:val="Akapitzlist"/>
        <w:numPr>
          <w:ilvl w:val="0"/>
          <w:numId w:val="6"/>
        </w:numPr>
        <w:tabs>
          <w:tab w:val="left" w:pos="1276"/>
        </w:tabs>
        <w:spacing w:before="100" w:beforeAutospacing="1" w:after="100" w:afterAutospacing="1" w:line="240" w:lineRule="auto"/>
        <w:rPr>
          <w:sz w:val="24"/>
          <w:szCs w:val="24"/>
        </w:rPr>
      </w:pPr>
      <w:r w:rsidRPr="00E6269A">
        <w:rPr>
          <w:sz w:val="24"/>
          <w:szCs w:val="24"/>
        </w:rPr>
        <w:t xml:space="preserve">Cechy rzemiosł różnych i przedsiębiorczości, izby rzemieślnicze:  </w:t>
      </w:r>
    </w:p>
    <w:p w14:paraId="27FF3222" w14:textId="77777777" w:rsidR="0093303F" w:rsidRDefault="00A773B0" w:rsidP="003E3C1B">
      <w:pPr>
        <w:pStyle w:val="Akapitzlist"/>
        <w:spacing w:before="100" w:beforeAutospacing="1" w:after="100" w:afterAutospacing="1" w:line="240" w:lineRule="auto"/>
        <w:ind w:left="1418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6269A">
        <w:rPr>
          <w:sz w:val="24"/>
          <w:szCs w:val="24"/>
        </w:rPr>
        <w:t>udostępnianie informacji o organizacji praktycznej nauki zawodu</w:t>
      </w:r>
    </w:p>
    <w:p w14:paraId="0432FC93" w14:textId="77777777" w:rsidR="00A773B0" w:rsidRDefault="0093303F" w:rsidP="003E3C1B">
      <w:pPr>
        <w:pStyle w:val="Akapitzlist"/>
        <w:spacing w:before="100" w:beforeAutospacing="1" w:after="100" w:afterAutospacing="1" w:line="240" w:lineRule="auto"/>
        <w:ind w:left="1418" w:hanging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773B0" w:rsidRPr="00E62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773B0" w:rsidRPr="00E6269A">
        <w:rPr>
          <w:sz w:val="24"/>
          <w:szCs w:val="24"/>
        </w:rPr>
        <w:t xml:space="preserve">w rzemiośle; </w:t>
      </w:r>
    </w:p>
    <w:p w14:paraId="33104C0D" w14:textId="77777777" w:rsidR="0093303F" w:rsidRDefault="00A773B0" w:rsidP="003E3C1B">
      <w:pPr>
        <w:pStyle w:val="Akapitzlist"/>
        <w:spacing w:before="100" w:beforeAutospacing="1" w:after="100" w:afterAutospacing="1" w:line="240" w:lineRule="auto"/>
        <w:ind w:left="1418" w:hanging="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6269A">
        <w:rPr>
          <w:sz w:val="24"/>
          <w:szCs w:val="24"/>
        </w:rPr>
        <w:t xml:space="preserve"> wyszukiwanie pracodawców (rzemieślników, u których uczniowie </w:t>
      </w:r>
    </w:p>
    <w:p w14:paraId="13424E7D" w14:textId="77777777" w:rsidR="00A773B0" w:rsidRDefault="0093303F" w:rsidP="003E3C1B">
      <w:pPr>
        <w:pStyle w:val="Akapitzlist"/>
        <w:spacing w:before="100" w:beforeAutospacing="1" w:after="100" w:afterAutospacing="1" w:line="240" w:lineRule="auto"/>
        <w:ind w:left="1418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w </w:t>
      </w:r>
      <w:r w:rsidR="00A773B0" w:rsidRPr="00E6269A">
        <w:rPr>
          <w:sz w:val="24"/>
          <w:szCs w:val="24"/>
        </w:rPr>
        <w:t xml:space="preserve">przyszłości </w:t>
      </w:r>
      <w:r w:rsidR="00A773B0">
        <w:rPr>
          <w:sz w:val="24"/>
          <w:szCs w:val="24"/>
        </w:rPr>
        <w:t xml:space="preserve"> </w:t>
      </w:r>
      <w:r w:rsidR="00A773B0" w:rsidRPr="00E6269A">
        <w:rPr>
          <w:sz w:val="24"/>
          <w:szCs w:val="24"/>
        </w:rPr>
        <w:t xml:space="preserve">mogą realizować praktyczną naukę zawodu); </w:t>
      </w:r>
    </w:p>
    <w:p w14:paraId="71C9DAFD" w14:textId="77777777" w:rsidR="00E6269A" w:rsidRDefault="00E6269A" w:rsidP="00A718F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Centrum Kształcenia P</w:t>
      </w:r>
      <w:r w:rsidRPr="00E6269A">
        <w:rPr>
          <w:sz w:val="24"/>
          <w:szCs w:val="24"/>
        </w:rPr>
        <w:t xml:space="preserve">raktycznego (CKP): </w:t>
      </w:r>
    </w:p>
    <w:p w14:paraId="67E303FC" w14:textId="77777777" w:rsidR="00E6269A" w:rsidRDefault="00E6269A" w:rsidP="003E3C1B">
      <w:pPr>
        <w:pStyle w:val="Akapitzlist"/>
        <w:tabs>
          <w:tab w:val="left" w:pos="1418"/>
        </w:tabs>
        <w:spacing w:before="100" w:beforeAutospacing="1" w:after="100" w:afterAutospacing="1" w:line="240" w:lineRule="auto"/>
        <w:ind w:left="1134"/>
        <w:rPr>
          <w:sz w:val="24"/>
          <w:szCs w:val="24"/>
        </w:rPr>
      </w:pPr>
      <w:r w:rsidRPr="00E6269A">
        <w:rPr>
          <w:sz w:val="24"/>
          <w:szCs w:val="24"/>
        </w:rPr>
        <w:t xml:space="preserve"> </w:t>
      </w:r>
      <w:r w:rsidR="003D083A">
        <w:rPr>
          <w:sz w:val="24"/>
          <w:szCs w:val="24"/>
        </w:rPr>
        <w:t xml:space="preserve"> </w:t>
      </w:r>
      <w:r w:rsidR="003E3C1B">
        <w:rPr>
          <w:sz w:val="24"/>
          <w:szCs w:val="24"/>
        </w:rPr>
        <w:t xml:space="preserve"> </w:t>
      </w:r>
      <w:r w:rsidR="003D083A">
        <w:rPr>
          <w:sz w:val="24"/>
          <w:szCs w:val="24"/>
        </w:rPr>
        <w:t xml:space="preserve"> </w:t>
      </w:r>
      <w:r w:rsidRPr="00E6269A">
        <w:rPr>
          <w:sz w:val="24"/>
          <w:szCs w:val="24"/>
        </w:rPr>
        <w:t xml:space="preserve">organizowanie dla uczniów lekcji </w:t>
      </w:r>
      <w:proofErr w:type="spellStart"/>
      <w:r w:rsidRPr="00E6269A">
        <w:rPr>
          <w:sz w:val="24"/>
          <w:szCs w:val="24"/>
        </w:rPr>
        <w:t>zawodoznawczych</w:t>
      </w:r>
      <w:proofErr w:type="spellEnd"/>
      <w:r w:rsidRPr="00E6269A">
        <w:rPr>
          <w:sz w:val="24"/>
          <w:szCs w:val="24"/>
        </w:rPr>
        <w:t xml:space="preserve">; </w:t>
      </w:r>
    </w:p>
    <w:p w14:paraId="0B1CBFEE" w14:textId="77777777" w:rsidR="00574250" w:rsidRDefault="003D083A" w:rsidP="003E3C1B">
      <w:pPr>
        <w:pStyle w:val="Akapitzlist"/>
        <w:tabs>
          <w:tab w:val="left" w:pos="1418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E3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74250">
        <w:rPr>
          <w:sz w:val="24"/>
          <w:szCs w:val="24"/>
        </w:rPr>
        <w:t xml:space="preserve">wycieczki dla dzieci w celu poznania pracowni </w:t>
      </w:r>
      <w:proofErr w:type="spellStart"/>
      <w:r w:rsidR="00574250">
        <w:rPr>
          <w:sz w:val="24"/>
          <w:szCs w:val="24"/>
        </w:rPr>
        <w:t>zawodoznawczych</w:t>
      </w:r>
      <w:proofErr w:type="spellEnd"/>
    </w:p>
    <w:p w14:paraId="68FBB7B8" w14:textId="77777777" w:rsidR="008F3854" w:rsidRPr="00EB49EA" w:rsidRDefault="008F3854" w:rsidP="00A718F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B49EA">
        <w:rPr>
          <w:sz w:val="24"/>
          <w:szCs w:val="24"/>
        </w:rPr>
        <w:t>Wyższymi uczelniami</w:t>
      </w:r>
      <w:r w:rsidR="0063403A">
        <w:rPr>
          <w:sz w:val="24"/>
          <w:szCs w:val="24"/>
        </w:rPr>
        <w:t>:</w:t>
      </w:r>
    </w:p>
    <w:p w14:paraId="1BC3F8C5" w14:textId="77777777" w:rsidR="0093303F" w:rsidRDefault="003D083A" w:rsidP="003D083A">
      <w:pPr>
        <w:pStyle w:val="Akapitzlist"/>
        <w:spacing w:before="100" w:beforeAutospacing="1" w:after="100" w:afterAutospacing="1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3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F3854" w:rsidRPr="00EB49EA">
        <w:rPr>
          <w:sz w:val="24"/>
          <w:szCs w:val="24"/>
        </w:rPr>
        <w:t xml:space="preserve">Warsztaty dla młodzieży z zakresu </w:t>
      </w:r>
      <w:r w:rsidR="007321D4">
        <w:rPr>
          <w:sz w:val="24"/>
          <w:szCs w:val="24"/>
        </w:rPr>
        <w:t xml:space="preserve">planowania kariery edukacyjno </w:t>
      </w:r>
    </w:p>
    <w:p w14:paraId="482B58C2" w14:textId="77777777" w:rsidR="007321D4" w:rsidRDefault="0093303F" w:rsidP="003D083A">
      <w:pPr>
        <w:pStyle w:val="Akapitzlist"/>
        <w:spacing w:before="100" w:beforeAutospacing="1" w:after="100" w:afterAutospacing="1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21D4">
        <w:rPr>
          <w:sz w:val="24"/>
          <w:szCs w:val="24"/>
        </w:rPr>
        <w:t>zawodowej</w:t>
      </w:r>
    </w:p>
    <w:p w14:paraId="41F8F759" w14:textId="77777777" w:rsidR="00574250" w:rsidRDefault="00574250" w:rsidP="00834EA0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Pracodawcy</w:t>
      </w:r>
    </w:p>
    <w:p w14:paraId="0735E841" w14:textId="77777777" w:rsidR="00574250" w:rsidRDefault="003D083A" w:rsidP="003D083A">
      <w:pPr>
        <w:pStyle w:val="Akapitzlist"/>
        <w:spacing w:before="100" w:beforeAutospacing="1" w:after="100" w:afterAutospacing="1" w:line="240" w:lineRule="auto"/>
        <w:ind w:left="1440" w:hanging="30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4250">
        <w:rPr>
          <w:sz w:val="24"/>
          <w:szCs w:val="24"/>
        </w:rPr>
        <w:t>Spotkania z przedstawicielami różnych zawodów</w:t>
      </w:r>
    </w:p>
    <w:p w14:paraId="3A1BADB3" w14:textId="77777777" w:rsidR="00574250" w:rsidRDefault="003D083A" w:rsidP="003D083A">
      <w:pPr>
        <w:pStyle w:val="Akapitzlist"/>
        <w:spacing w:before="100" w:beforeAutospacing="1" w:after="100" w:afterAutospacing="1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4250">
        <w:rPr>
          <w:sz w:val="24"/>
          <w:szCs w:val="24"/>
        </w:rPr>
        <w:t>Wycieczki do firm, instytucji</w:t>
      </w:r>
    </w:p>
    <w:p w14:paraId="52E38CAF" w14:textId="77777777" w:rsidR="0063403A" w:rsidRDefault="0063403A" w:rsidP="0063403A">
      <w:pPr>
        <w:pStyle w:val="Akapitzlist"/>
        <w:spacing w:before="100" w:beforeAutospacing="1" w:after="100" w:afterAutospacing="1" w:line="240" w:lineRule="auto"/>
        <w:ind w:left="1440"/>
        <w:rPr>
          <w:sz w:val="24"/>
          <w:szCs w:val="24"/>
        </w:rPr>
      </w:pPr>
    </w:p>
    <w:p w14:paraId="7E98FB8C" w14:textId="77777777" w:rsidR="008F3854" w:rsidRPr="00EB49EA" w:rsidRDefault="008F3854" w:rsidP="008F3854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EB49EA">
        <w:rPr>
          <w:b/>
          <w:sz w:val="24"/>
          <w:szCs w:val="24"/>
        </w:rPr>
        <w:t>METODY I FORMY PRACY</w:t>
      </w:r>
    </w:p>
    <w:p w14:paraId="4DF7323A" w14:textId="77777777" w:rsidR="008F3854" w:rsidRPr="00EB49EA" w:rsidRDefault="005919D9" w:rsidP="008F385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Metody pracy </w:t>
      </w:r>
      <w:r w:rsidR="008F3854" w:rsidRPr="00EB49EA">
        <w:rPr>
          <w:b/>
          <w:sz w:val="24"/>
          <w:szCs w:val="24"/>
        </w:rPr>
        <w:t>do uczniów</w:t>
      </w:r>
      <w:r w:rsidR="008F3854" w:rsidRPr="00EB49EA">
        <w:rPr>
          <w:sz w:val="24"/>
          <w:szCs w:val="24"/>
        </w:rPr>
        <w:t>:</w:t>
      </w:r>
    </w:p>
    <w:p w14:paraId="1F4ECB64" w14:textId="77777777" w:rsidR="005919D9" w:rsidRDefault="008F3854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B49EA">
        <w:rPr>
          <w:sz w:val="24"/>
          <w:szCs w:val="24"/>
        </w:rPr>
        <w:t>Z</w:t>
      </w:r>
      <w:r w:rsidR="00643136">
        <w:rPr>
          <w:sz w:val="24"/>
          <w:szCs w:val="24"/>
        </w:rPr>
        <w:t>ajęcia warsztatowe</w:t>
      </w:r>
    </w:p>
    <w:p w14:paraId="2CDD7985" w14:textId="77777777" w:rsidR="008F3854" w:rsidRPr="00EB49EA" w:rsidRDefault="005919D9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Analiza przypadku,</w:t>
      </w:r>
      <w:r w:rsidR="008F3854" w:rsidRPr="00EB49EA">
        <w:rPr>
          <w:sz w:val="24"/>
          <w:szCs w:val="24"/>
        </w:rPr>
        <w:t xml:space="preserve"> </w:t>
      </w:r>
    </w:p>
    <w:p w14:paraId="478BB404" w14:textId="77777777" w:rsidR="008F3854" w:rsidRPr="00EB49EA" w:rsidRDefault="00643136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Rozmowy doradcze</w:t>
      </w:r>
    </w:p>
    <w:p w14:paraId="5585C8FB" w14:textId="77777777" w:rsidR="008F3854" w:rsidRDefault="00643136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Metody testowe</w:t>
      </w:r>
    </w:p>
    <w:p w14:paraId="087C229F" w14:textId="77777777" w:rsidR="005919D9" w:rsidRDefault="00643136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Burza mózgów</w:t>
      </w:r>
    </w:p>
    <w:p w14:paraId="1D48F4A5" w14:textId="77777777" w:rsidR="005919D9" w:rsidRDefault="00643136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 wykład </w:t>
      </w:r>
    </w:p>
    <w:p w14:paraId="12DE3157" w14:textId="77777777" w:rsidR="005919D9" w:rsidRDefault="00643136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Plakat</w:t>
      </w:r>
    </w:p>
    <w:p w14:paraId="71179073" w14:textId="77777777" w:rsidR="005919D9" w:rsidRPr="00EB49EA" w:rsidRDefault="00643136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Skojarzenia</w:t>
      </w:r>
    </w:p>
    <w:p w14:paraId="300D6E4F" w14:textId="77777777" w:rsidR="008F3854" w:rsidRPr="00EB49EA" w:rsidRDefault="008F3854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B49EA">
        <w:rPr>
          <w:sz w:val="24"/>
          <w:szCs w:val="24"/>
        </w:rPr>
        <w:t xml:space="preserve">Wycieczki </w:t>
      </w:r>
      <w:proofErr w:type="spellStart"/>
      <w:r w:rsidRPr="00EB49EA">
        <w:rPr>
          <w:sz w:val="24"/>
          <w:szCs w:val="24"/>
        </w:rPr>
        <w:t>zawodoznawcze</w:t>
      </w:r>
      <w:proofErr w:type="spellEnd"/>
    </w:p>
    <w:p w14:paraId="0E4DA126" w14:textId="77777777" w:rsidR="008F3854" w:rsidRPr="00EB49EA" w:rsidRDefault="008F3854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B49EA">
        <w:rPr>
          <w:sz w:val="24"/>
          <w:szCs w:val="24"/>
        </w:rPr>
        <w:t>Konkursy</w:t>
      </w:r>
      <w:r w:rsidR="006D6826">
        <w:rPr>
          <w:sz w:val="24"/>
          <w:szCs w:val="24"/>
        </w:rPr>
        <w:t xml:space="preserve"> plastyczne</w:t>
      </w:r>
      <w:r w:rsidRPr="00EB49EA">
        <w:rPr>
          <w:sz w:val="24"/>
          <w:szCs w:val="24"/>
        </w:rPr>
        <w:t xml:space="preserve"> dotyczące planowania kariery</w:t>
      </w:r>
    </w:p>
    <w:p w14:paraId="532BD71E" w14:textId="77777777" w:rsidR="008F3854" w:rsidRPr="00EB49EA" w:rsidRDefault="008F3854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B49EA">
        <w:rPr>
          <w:sz w:val="24"/>
          <w:szCs w:val="24"/>
        </w:rPr>
        <w:t>Udział w Targach Edukacyjnych Szkół,</w:t>
      </w:r>
    </w:p>
    <w:p w14:paraId="53E86919" w14:textId="77777777" w:rsidR="006C0FB5" w:rsidRPr="006C0FB5" w:rsidRDefault="008F3854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6C0FB5">
        <w:rPr>
          <w:sz w:val="24"/>
          <w:szCs w:val="24"/>
        </w:rPr>
        <w:t>Spotkania z absolwentami szkoły – losy absolwentów ,</w:t>
      </w:r>
      <w:r w:rsidR="00643136">
        <w:rPr>
          <w:sz w:val="24"/>
          <w:szCs w:val="24"/>
        </w:rPr>
        <w:t xml:space="preserve"> </w:t>
      </w:r>
      <w:r w:rsidRPr="006C0FB5">
        <w:rPr>
          <w:sz w:val="24"/>
          <w:szCs w:val="24"/>
        </w:rPr>
        <w:t xml:space="preserve"> kariera zawodowa</w:t>
      </w:r>
    </w:p>
    <w:p w14:paraId="1614BDB3" w14:textId="77777777" w:rsidR="006C0FB5" w:rsidRPr="006C0FB5" w:rsidRDefault="006C0FB5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Pogadanki, prelekcje, konkursy</w:t>
      </w:r>
    </w:p>
    <w:p w14:paraId="34BE38CC" w14:textId="77777777" w:rsidR="006C0FB5" w:rsidRPr="006C0FB5" w:rsidRDefault="006C0FB5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Gry i zabawy</w:t>
      </w:r>
    </w:p>
    <w:p w14:paraId="0095A981" w14:textId="77777777" w:rsidR="006C0FB5" w:rsidRDefault="006C0FB5" w:rsidP="00F2527B">
      <w:pPr>
        <w:pStyle w:val="Akapitzlist"/>
        <w:tabs>
          <w:tab w:val="left" w:pos="1134"/>
        </w:tabs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</w:p>
    <w:p w14:paraId="0894609B" w14:textId="77777777" w:rsidR="008F3854" w:rsidRDefault="008F3854" w:rsidP="006C0FB5">
      <w:pPr>
        <w:pStyle w:val="Akapitzlist"/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6C0FB5">
        <w:rPr>
          <w:b/>
          <w:sz w:val="24"/>
          <w:szCs w:val="24"/>
        </w:rPr>
        <w:t>Formy adresowane do rodziców:</w:t>
      </w:r>
    </w:p>
    <w:p w14:paraId="3F4ACA44" w14:textId="77777777" w:rsidR="00643136" w:rsidRPr="006C0FB5" w:rsidRDefault="00643136" w:rsidP="006C0FB5">
      <w:pPr>
        <w:pStyle w:val="Akapitzlist"/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</w:p>
    <w:p w14:paraId="333E5B46" w14:textId="77777777" w:rsidR="00607438" w:rsidRPr="001C42AC" w:rsidRDefault="001C42AC" w:rsidP="00A718F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C42AC">
        <w:rPr>
          <w:sz w:val="24"/>
          <w:szCs w:val="24"/>
        </w:rPr>
        <w:t>Zapoznanie rodziców z</w:t>
      </w:r>
      <w:r>
        <w:rPr>
          <w:sz w:val="24"/>
          <w:szCs w:val="24"/>
        </w:rPr>
        <w:t xml:space="preserve"> realizowanym </w:t>
      </w:r>
      <w:r w:rsidRPr="001C42AC">
        <w:rPr>
          <w:sz w:val="24"/>
          <w:szCs w:val="24"/>
        </w:rPr>
        <w:t xml:space="preserve"> </w:t>
      </w:r>
      <w:r w:rsidR="008F3854" w:rsidRPr="001C42AC">
        <w:rPr>
          <w:sz w:val="24"/>
          <w:szCs w:val="24"/>
        </w:rPr>
        <w:t>programem doradztwa zawodowego w</w:t>
      </w:r>
      <w:r>
        <w:rPr>
          <w:sz w:val="24"/>
          <w:szCs w:val="24"/>
        </w:rPr>
        <w:t xml:space="preserve"> szkole ( strona internetowa)</w:t>
      </w:r>
      <w:r w:rsidR="005919D9" w:rsidRPr="001C42AC">
        <w:rPr>
          <w:sz w:val="24"/>
          <w:szCs w:val="24"/>
        </w:rPr>
        <w:t xml:space="preserve"> </w:t>
      </w:r>
    </w:p>
    <w:p w14:paraId="7A405003" w14:textId="77777777" w:rsidR="008F3854" w:rsidRPr="00607438" w:rsidRDefault="008F3854" w:rsidP="00A718F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C42AC">
        <w:rPr>
          <w:sz w:val="24"/>
          <w:szCs w:val="24"/>
        </w:rPr>
        <w:t xml:space="preserve">Udostępnianie informatorów szkół </w:t>
      </w:r>
      <w:r w:rsidR="00607438" w:rsidRPr="001C42AC">
        <w:rPr>
          <w:sz w:val="24"/>
          <w:szCs w:val="24"/>
        </w:rPr>
        <w:t xml:space="preserve">  ponadpodstawowych </w:t>
      </w:r>
      <w:r w:rsidRPr="001C42AC">
        <w:rPr>
          <w:sz w:val="24"/>
          <w:szCs w:val="24"/>
        </w:rPr>
        <w:t>i</w:t>
      </w:r>
      <w:r w:rsidR="00607438" w:rsidRPr="001C42AC">
        <w:rPr>
          <w:sz w:val="24"/>
          <w:szCs w:val="24"/>
        </w:rPr>
        <w:t xml:space="preserve"> li</w:t>
      </w:r>
      <w:r w:rsidRPr="001C42AC">
        <w:rPr>
          <w:sz w:val="24"/>
          <w:szCs w:val="24"/>
        </w:rPr>
        <w:t xml:space="preserve">teratury z </w:t>
      </w:r>
      <w:r w:rsidR="00607438" w:rsidRPr="001C42AC">
        <w:rPr>
          <w:sz w:val="24"/>
          <w:szCs w:val="24"/>
        </w:rPr>
        <w:t>zakresu doradztwa zawodowego</w:t>
      </w:r>
    </w:p>
    <w:p w14:paraId="104A7D27" w14:textId="77777777" w:rsidR="008F3854" w:rsidRPr="00EB49EA" w:rsidRDefault="008F3854" w:rsidP="00A718F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B49EA">
        <w:rPr>
          <w:sz w:val="24"/>
          <w:szCs w:val="24"/>
        </w:rPr>
        <w:t xml:space="preserve">Indywidualne rozmowy z pedagogiem,  </w:t>
      </w:r>
      <w:r w:rsidR="00607438">
        <w:rPr>
          <w:sz w:val="24"/>
          <w:szCs w:val="24"/>
        </w:rPr>
        <w:t>doradcą zawodowym , psychologiem,</w:t>
      </w:r>
      <w:r w:rsidR="006D6826">
        <w:rPr>
          <w:sz w:val="24"/>
          <w:szCs w:val="24"/>
        </w:rPr>
        <w:t xml:space="preserve"> </w:t>
      </w:r>
      <w:r w:rsidR="006C0FB5">
        <w:rPr>
          <w:sz w:val="24"/>
          <w:szCs w:val="24"/>
        </w:rPr>
        <w:t>wychowawcą</w:t>
      </w:r>
    </w:p>
    <w:p w14:paraId="14AFF09A" w14:textId="77777777" w:rsidR="008F3854" w:rsidRPr="00EB49EA" w:rsidRDefault="008F3854" w:rsidP="00A718F5">
      <w:pPr>
        <w:pStyle w:val="NormalnyWeb"/>
        <w:numPr>
          <w:ilvl w:val="0"/>
          <w:numId w:val="8"/>
        </w:numPr>
        <w:rPr>
          <w:rFonts w:ascii="Calibri" w:hAnsi="Calibri"/>
        </w:rPr>
      </w:pPr>
      <w:r w:rsidRPr="00EB49EA">
        <w:rPr>
          <w:rFonts w:ascii="Calibri" w:hAnsi="Calibri"/>
        </w:rPr>
        <w:t xml:space="preserve">Wykorzystanie doświadczeń rodziców </w:t>
      </w:r>
      <w:r w:rsidR="00643136">
        <w:rPr>
          <w:rFonts w:ascii="Calibri" w:hAnsi="Calibri"/>
        </w:rPr>
        <w:t>w zakresie mobilności zawodowej</w:t>
      </w:r>
    </w:p>
    <w:p w14:paraId="3CADF699" w14:textId="77777777" w:rsidR="008F3854" w:rsidRPr="005919D9" w:rsidRDefault="008F3854" w:rsidP="00A718F5">
      <w:pPr>
        <w:pStyle w:val="NormalnyWeb"/>
        <w:numPr>
          <w:ilvl w:val="0"/>
          <w:numId w:val="8"/>
        </w:numPr>
        <w:jc w:val="both"/>
        <w:rPr>
          <w:rFonts w:ascii="Calibri" w:hAnsi="Calibri"/>
        </w:rPr>
      </w:pPr>
      <w:r w:rsidRPr="005919D9">
        <w:rPr>
          <w:rFonts w:ascii="Calibri" w:hAnsi="Calibri"/>
        </w:rPr>
        <w:t xml:space="preserve">Organizacja </w:t>
      </w:r>
      <w:r w:rsidR="005919D9">
        <w:rPr>
          <w:rFonts w:ascii="Calibri" w:hAnsi="Calibri"/>
        </w:rPr>
        <w:t>prelekcji, pogadanek na zebrania</w:t>
      </w:r>
      <w:r w:rsidR="001C42AC">
        <w:rPr>
          <w:rFonts w:ascii="Calibri" w:hAnsi="Calibri"/>
        </w:rPr>
        <w:t>ch rodziców z doradcą</w:t>
      </w:r>
      <w:r w:rsidR="00643136">
        <w:rPr>
          <w:rFonts w:ascii="Calibri" w:hAnsi="Calibri"/>
        </w:rPr>
        <w:t xml:space="preserve"> zawodowym</w:t>
      </w:r>
    </w:p>
    <w:p w14:paraId="78DA1D53" w14:textId="77777777" w:rsidR="008F3854" w:rsidRPr="00EB49EA" w:rsidRDefault="008F3854" w:rsidP="00A718F5">
      <w:pPr>
        <w:pStyle w:val="NormalnyWeb"/>
        <w:numPr>
          <w:ilvl w:val="0"/>
          <w:numId w:val="8"/>
        </w:numPr>
        <w:jc w:val="both"/>
        <w:rPr>
          <w:rFonts w:ascii="Calibri" w:hAnsi="Calibri"/>
        </w:rPr>
      </w:pPr>
      <w:r w:rsidRPr="005919D9">
        <w:rPr>
          <w:rFonts w:ascii="Calibri" w:hAnsi="Calibri"/>
        </w:rPr>
        <w:t xml:space="preserve">Przekazywanie na bieżąco informacji dotyczących </w:t>
      </w:r>
      <w:r w:rsidR="005919D9">
        <w:rPr>
          <w:rFonts w:ascii="Calibri" w:hAnsi="Calibri"/>
        </w:rPr>
        <w:t>kierunków kształcenia zawodowego w szkołach technicznych rekrutacji do szkół</w:t>
      </w:r>
      <w:r w:rsidRPr="005919D9">
        <w:rPr>
          <w:rFonts w:ascii="Calibri" w:hAnsi="Calibri"/>
        </w:rPr>
        <w:t>, zawodów przyszłości, targów edukacyjnych</w:t>
      </w:r>
      <w:r w:rsidR="001C42AC">
        <w:rPr>
          <w:rFonts w:ascii="Calibri" w:hAnsi="Calibri"/>
        </w:rPr>
        <w:t xml:space="preserve"> (dziennik  </w:t>
      </w:r>
      <w:proofErr w:type="spellStart"/>
      <w:r w:rsidR="001C42AC">
        <w:rPr>
          <w:rFonts w:ascii="Calibri" w:hAnsi="Calibri"/>
        </w:rPr>
        <w:t>librus</w:t>
      </w:r>
      <w:proofErr w:type="spellEnd"/>
      <w:r w:rsidR="001C42AC">
        <w:rPr>
          <w:rFonts w:ascii="Calibri" w:hAnsi="Calibri"/>
        </w:rPr>
        <w:t>)</w:t>
      </w:r>
      <w:r w:rsidRPr="005919D9">
        <w:rPr>
          <w:rFonts w:ascii="Calibri" w:hAnsi="Calibri"/>
        </w:rPr>
        <w:t xml:space="preserve">  </w:t>
      </w:r>
    </w:p>
    <w:p w14:paraId="62A3FFDF" w14:textId="77777777" w:rsidR="008F3854" w:rsidRPr="00EB49EA" w:rsidRDefault="00D30E6B" w:rsidP="008F3854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ZASOBY</w:t>
      </w:r>
      <w:r w:rsidR="008F3854" w:rsidRPr="00EB49EA">
        <w:rPr>
          <w:b/>
          <w:sz w:val="24"/>
          <w:szCs w:val="24"/>
        </w:rPr>
        <w:t xml:space="preserve"> PRACY</w:t>
      </w:r>
    </w:p>
    <w:p w14:paraId="489BFEA1" w14:textId="77777777" w:rsidR="008F3854" w:rsidRPr="00EB49EA" w:rsidRDefault="005919D9" w:rsidP="00A718F5">
      <w:pPr>
        <w:pStyle w:val="NormalnyWeb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643136">
        <w:rPr>
          <w:rFonts w:ascii="Calibri" w:hAnsi="Calibri"/>
        </w:rPr>
        <w:t>ilmy o zawodach</w:t>
      </w:r>
    </w:p>
    <w:p w14:paraId="2384408E" w14:textId="77777777" w:rsidR="005919D9" w:rsidRDefault="005919D9" w:rsidP="00A718F5">
      <w:pPr>
        <w:pStyle w:val="NormalnyWeb"/>
        <w:numPr>
          <w:ilvl w:val="0"/>
          <w:numId w:val="9"/>
        </w:numPr>
        <w:rPr>
          <w:rFonts w:ascii="Calibri" w:hAnsi="Calibri"/>
        </w:rPr>
      </w:pPr>
      <w:r w:rsidRPr="005919D9">
        <w:rPr>
          <w:rFonts w:ascii="Calibri" w:hAnsi="Calibri"/>
        </w:rPr>
        <w:t>I</w:t>
      </w:r>
      <w:r w:rsidR="008F3854" w:rsidRPr="005919D9">
        <w:rPr>
          <w:rFonts w:ascii="Calibri" w:hAnsi="Calibri"/>
        </w:rPr>
        <w:t>nformatory o zawodach i kierunk</w:t>
      </w:r>
      <w:r w:rsidR="00643136">
        <w:rPr>
          <w:rFonts w:ascii="Calibri" w:hAnsi="Calibri"/>
        </w:rPr>
        <w:t xml:space="preserve">ach kształcenia, typach szkół </w:t>
      </w:r>
    </w:p>
    <w:p w14:paraId="23AD47CD" w14:textId="77777777" w:rsidR="008F3854" w:rsidRPr="005919D9" w:rsidRDefault="005919D9" w:rsidP="00A718F5">
      <w:pPr>
        <w:pStyle w:val="NormalnyWeb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8F3854" w:rsidRPr="005919D9">
        <w:rPr>
          <w:rFonts w:ascii="Calibri" w:hAnsi="Calibri"/>
        </w:rPr>
        <w:t>esty do badań indywidualnych i grupowych, kwestionari</w:t>
      </w:r>
      <w:r w:rsidR="00643136">
        <w:rPr>
          <w:rFonts w:ascii="Calibri" w:hAnsi="Calibri"/>
        </w:rPr>
        <w:t>usze zainteresowań i uzdolnień</w:t>
      </w:r>
    </w:p>
    <w:p w14:paraId="49A85080" w14:textId="77777777" w:rsidR="008F3854" w:rsidRPr="00EB49EA" w:rsidRDefault="005919D9" w:rsidP="00A718F5">
      <w:pPr>
        <w:pStyle w:val="NormalnyWeb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M</w:t>
      </w:r>
      <w:r w:rsidR="008F3854" w:rsidRPr="00EB49EA">
        <w:rPr>
          <w:rFonts w:ascii="Calibri" w:hAnsi="Calibri"/>
        </w:rPr>
        <w:t>ultimedialne programy komputerowe, n</w:t>
      </w:r>
      <w:r>
        <w:rPr>
          <w:rFonts w:ascii="Calibri" w:hAnsi="Calibri"/>
        </w:rPr>
        <w:t>p. Piramida Kariery, Mocne i S</w:t>
      </w:r>
      <w:r w:rsidR="008F3854" w:rsidRPr="00EB49EA">
        <w:rPr>
          <w:rFonts w:ascii="Calibri" w:hAnsi="Calibri"/>
        </w:rPr>
        <w:t>łabe strony, Predyspozycje zawodowe</w:t>
      </w:r>
    </w:p>
    <w:p w14:paraId="59250DD9" w14:textId="77777777" w:rsidR="008F3854" w:rsidRDefault="005919D9" w:rsidP="00A718F5">
      <w:pPr>
        <w:pStyle w:val="NormalnyWeb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Prezentacje multimedialne</w:t>
      </w:r>
      <w:r w:rsidR="008F3854" w:rsidRPr="00EB49EA">
        <w:rPr>
          <w:rFonts w:ascii="Calibri" w:hAnsi="Calibri"/>
        </w:rPr>
        <w:t>.</w:t>
      </w:r>
    </w:p>
    <w:p w14:paraId="7D912561" w14:textId="77777777" w:rsidR="000E13D7" w:rsidRDefault="000E13D7" w:rsidP="00A718F5">
      <w:pPr>
        <w:pStyle w:val="NormalnyWeb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Tablica informacyjna</w:t>
      </w:r>
    </w:p>
    <w:p w14:paraId="4453FB7D" w14:textId="77777777" w:rsidR="000E13D7" w:rsidRDefault="000E13D7" w:rsidP="00A718F5">
      <w:pPr>
        <w:pStyle w:val="NormalnyWeb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Zakładka na stronie internetowej szkoły z doradztwa zawodowego</w:t>
      </w:r>
    </w:p>
    <w:p w14:paraId="64E3D0FC" w14:textId="77777777" w:rsidR="00335898" w:rsidRDefault="00335898" w:rsidP="00335898">
      <w:pPr>
        <w:pStyle w:val="NormalnyWeb"/>
        <w:ind w:left="720"/>
        <w:rPr>
          <w:rFonts w:ascii="Calibri" w:hAnsi="Calibri"/>
        </w:rPr>
      </w:pPr>
    </w:p>
    <w:p w14:paraId="12D546F1" w14:textId="77777777" w:rsidR="0063289B" w:rsidRDefault="00A236EB" w:rsidP="003A4541">
      <w:pPr>
        <w:pStyle w:val="NormalnyWeb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</w:t>
      </w:r>
    </w:p>
    <w:p w14:paraId="1B0F348A" w14:textId="77777777" w:rsidR="0063289B" w:rsidRDefault="0063289B" w:rsidP="003A4541">
      <w:pPr>
        <w:pStyle w:val="NormalnyWeb"/>
        <w:rPr>
          <w:rFonts w:ascii="Calibri" w:hAnsi="Calibri"/>
          <w:b/>
        </w:rPr>
      </w:pPr>
    </w:p>
    <w:p w14:paraId="315F5352" w14:textId="77777777" w:rsidR="003A4541" w:rsidRDefault="00A236EB" w:rsidP="0063289B">
      <w:pPr>
        <w:pStyle w:val="NormalnyWeb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FEKTY DZIAŁAŃ </w:t>
      </w:r>
      <w:r w:rsidR="00EB39B5" w:rsidRPr="00EB39B5">
        <w:rPr>
          <w:rFonts w:ascii="Calibri" w:hAnsi="Calibri"/>
          <w:b/>
        </w:rPr>
        <w:t>WSDZ</w:t>
      </w:r>
    </w:p>
    <w:p w14:paraId="310C4BAE" w14:textId="77777777" w:rsidR="00035D5D" w:rsidRPr="00EB39B5" w:rsidRDefault="00EB39B5" w:rsidP="003A4541">
      <w:pPr>
        <w:pStyle w:val="NormalnyWeb"/>
        <w:rPr>
          <w:rFonts w:ascii="Calibri" w:hAnsi="Calibri"/>
          <w:b/>
        </w:rPr>
      </w:pPr>
      <w:r>
        <w:rPr>
          <w:rFonts w:ascii="Calibri" w:hAnsi="Calibri"/>
          <w:b/>
        </w:rPr>
        <w:t>Uczeń</w:t>
      </w:r>
    </w:p>
    <w:p w14:paraId="3FC0125A" w14:textId="77777777" w:rsidR="00EB39B5" w:rsidRDefault="00DB41D1" w:rsidP="00A718F5">
      <w:pPr>
        <w:pStyle w:val="NormalnyWeb"/>
        <w:numPr>
          <w:ilvl w:val="0"/>
          <w:numId w:val="14"/>
        </w:numPr>
        <w:rPr>
          <w:rFonts w:asciiTheme="minorHAnsi" w:hAnsiTheme="minorHAnsi" w:cstheme="minorHAnsi"/>
        </w:rPr>
      </w:pPr>
      <w:r w:rsidRPr="00EB39B5">
        <w:rPr>
          <w:rFonts w:asciiTheme="minorHAnsi" w:hAnsiTheme="minorHAnsi" w:cstheme="minorHAnsi"/>
        </w:rPr>
        <w:t xml:space="preserve">Uczeń </w:t>
      </w:r>
      <w:r w:rsidR="00643136">
        <w:rPr>
          <w:rFonts w:asciiTheme="minorHAnsi" w:hAnsiTheme="minorHAnsi" w:cstheme="minorHAnsi"/>
        </w:rPr>
        <w:t xml:space="preserve">umie </w:t>
      </w:r>
      <w:r w:rsidR="00A1294E">
        <w:rPr>
          <w:rFonts w:asciiTheme="minorHAnsi" w:hAnsiTheme="minorHAnsi" w:cstheme="minorHAnsi"/>
        </w:rPr>
        <w:t xml:space="preserve">współpracować w </w:t>
      </w:r>
      <w:r w:rsidRPr="00EB39B5">
        <w:rPr>
          <w:rFonts w:asciiTheme="minorHAnsi" w:hAnsiTheme="minorHAnsi" w:cstheme="minorHAnsi"/>
        </w:rPr>
        <w:t>grupie</w:t>
      </w:r>
    </w:p>
    <w:p w14:paraId="468CCCC1" w14:textId="77777777" w:rsidR="00DB41D1" w:rsidRPr="00EB39B5" w:rsidRDefault="00DB41D1" w:rsidP="00A718F5">
      <w:pPr>
        <w:pStyle w:val="NormalnyWeb"/>
        <w:numPr>
          <w:ilvl w:val="0"/>
          <w:numId w:val="14"/>
        </w:numPr>
        <w:rPr>
          <w:rFonts w:asciiTheme="minorHAnsi" w:hAnsiTheme="minorHAnsi" w:cstheme="minorHAnsi"/>
        </w:rPr>
      </w:pPr>
      <w:r w:rsidRPr="00EB39B5">
        <w:rPr>
          <w:rFonts w:asciiTheme="minorHAnsi" w:hAnsiTheme="minorHAnsi" w:cstheme="minorHAnsi"/>
        </w:rPr>
        <w:t>Potrafi samodzielnie zaplanować własną drogę kariery</w:t>
      </w:r>
    </w:p>
    <w:p w14:paraId="2297DB96" w14:textId="77777777" w:rsidR="00DB41D1" w:rsidRDefault="00DB41D1" w:rsidP="00A718F5">
      <w:pPr>
        <w:pStyle w:val="NormalnyWeb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 swoje predyspozycje zawodowe</w:t>
      </w:r>
    </w:p>
    <w:p w14:paraId="36CFCA4E" w14:textId="77777777" w:rsidR="00DB41D1" w:rsidRDefault="00DB41D1" w:rsidP="00A718F5">
      <w:pPr>
        <w:pStyle w:val="NormalnyWeb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Potrafi rozwijać zainteresowania</w:t>
      </w:r>
    </w:p>
    <w:p w14:paraId="5C90F0BF" w14:textId="77777777" w:rsidR="00DB41D1" w:rsidRDefault="00DB41D1" w:rsidP="00A718F5">
      <w:pPr>
        <w:pStyle w:val="NormalnyWeb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 kwalifikacje i kompetencje na rynku pracy</w:t>
      </w:r>
    </w:p>
    <w:p w14:paraId="3F70A422" w14:textId="77777777" w:rsidR="00DB41D1" w:rsidRDefault="00DB41D1" w:rsidP="00A718F5">
      <w:pPr>
        <w:pStyle w:val="NormalnyWeb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Rozumie zależność wyboru zawodu od zainteresowań</w:t>
      </w:r>
    </w:p>
    <w:p w14:paraId="5F557089" w14:textId="77777777" w:rsidR="006C0FB5" w:rsidRDefault="006C0FB5" w:rsidP="00A718F5">
      <w:pPr>
        <w:pStyle w:val="NormalnyWeb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  zawody , wartość pracy</w:t>
      </w:r>
    </w:p>
    <w:p w14:paraId="6BCB1CD8" w14:textId="77777777" w:rsidR="00035D5D" w:rsidRDefault="00035D5D" w:rsidP="00A718F5">
      <w:pPr>
        <w:pStyle w:val="NormalnyWeb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 swoje zainteresowania, zdolności, umiejętności</w:t>
      </w:r>
    </w:p>
    <w:p w14:paraId="6A1E8BF1" w14:textId="77777777" w:rsidR="00035D5D" w:rsidRDefault="00035D5D" w:rsidP="00A718F5">
      <w:pPr>
        <w:pStyle w:val="NormalnyWeb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 ofertę edukacyjną szkół ponadpodstawowych i dokonuje świadomego, trafnego  wyboru  zawodu</w:t>
      </w:r>
    </w:p>
    <w:p w14:paraId="30EB97F5" w14:textId="77777777" w:rsidR="009F718B" w:rsidRDefault="009F718B" w:rsidP="00A718F5">
      <w:pPr>
        <w:pStyle w:val="NormalnyWeb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Rozumie konieczność ustawicznego kształcenia</w:t>
      </w:r>
    </w:p>
    <w:p w14:paraId="59317210" w14:textId="77777777" w:rsidR="00A1294E" w:rsidRDefault="00A1294E" w:rsidP="00A718F5">
      <w:pPr>
        <w:pStyle w:val="NormalnyWeb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Rozwija kompetencje kluczowe </w:t>
      </w:r>
    </w:p>
    <w:p w14:paraId="58F1A468" w14:textId="77777777" w:rsidR="00EB39B5" w:rsidRPr="00EB39B5" w:rsidRDefault="00EB39B5" w:rsidP="00EB39B5">
      <w:pPr>
        <w:pStyle w:val="NormalnyWeb"/>
        <w:rPr>
          <w:rFonts w:asciiTheme="minorHAnsi" w:hAnsiTheme="minorHAnsi" w:cstheme="minorHAnsi"/>
          <w:b/>
        </w:rPr>
      </w:pPr>
      <w:r w:rsidRPr="00EB39B5">
        <w:rPr>
          <w:rFonts w:asciiTheme="minorHAnsi" w:hAnsiTheme="minorHAnsi" w:cstheme="minorHAnsi"/>
          <w:b/>
        </w:rPr>
        <w:t>Szkoła</w:t>
      </w:r>
    </w:p>
    <w:p w14:paraId="493D0664" w14:textId="77777777" w:rsidR="00940CF0" w:rsidRPr="00EB39B5" w:rsidRDefault="007137D4" w:rsidP="00A718F5">
      <w:pPr>
        <w:pStyle w:val="NormalnyWeb"/>
        <w:numPr>
          <w:ilvl w:val="0"/>
          <w:numId w:val="15"/>
        </w:numPr>
        <w:rPr>
          <w:rFonts w:asciiTheme="minorHAnsi" w:hAnsiTheme="minorHAnsi" w:cstheme="minorHAnsi"/>
        </w:rPr>
      </w:pPr>
      <w:r w:rsidRPr="00EB39B5">
        <w:rPr>
          <w:rFonts w:asciiTheme="minorHAnsi" w:hAnsiTheme="minorHAnsi" w:cstheme="minorHAnsi"/>
        </w:rPr>
        <w:t>Konkurencyjność szkoły, poprawa jej wizerunku, poprawa jakości pracy szkoły</w:t>
      </w:r>
    </w:p>
    <w:p w14:paraId="452B17A6" w14:textId="77777777" w:rsidR="00940CF0" w:rsidRPr="00EB39B5" w:rsidRDefault="007137D4" w:rsidP="00A718F5">
      <w:pPr>
        <w:pStyle w:val="NormalnyWeb"/>
        <w:numPr>
          <w:ilvl w:val="0"/>
          <w:numId w:val="15"/>
        </w:numPr>
        <w:rPr>
          <w:rFonts w:asciiTheme="minorHAnsi" w:hAnsiTheme="minorHAnsi" w:cstheme="minorHAnsi"/>
        </w:rPr>
      </w:pPr>
      <w:r w:rsidRPr="00EB39B5">
        <w:rPr>
          <w:rFonts w:asciiTheme="minorHAnsi" w:hAnsiTheme="minorHAnsi" w:cstheme="minorHAnsi"/>
        </w:rPr>
        <w:t>Przygotowanie ucznia do pełnienia ról społecznych</w:t>
      </w:r>
      <w:r w:rsidR="00035D5D">
        <w:rPr>
          <w:rFonts w:asciiTheme="minorHAnsi" w:hAnsiTheme="minorHAnsi" w:cstheme="minorHAnsi"/>
        </w:rPr>
        <w:t>, zawodowych</w:t>
      </w:r>
    </w:p>
    <w:p w14:paraId="213715AC" w14:textId="77777777" w:rsidR="00940CF0" w:rsidRDefault="007137D4" w:rsidP="00A718F5">
      <w:pPr>
        <w:pStyle w:val="NormalnyWeb"/>
        <w:numPr>
          <w:ilvl w:val="0"/>
          <w:numId w:val="15"/>
        </w:numPr>
        <w:rPr>
          <w:rFonts w:asciiTheme="minorHAnsi" w:hAnsiTheme="minorHAnsi" w:cstheme="minorHAnsi"/>
        </w:rPr>
      </w:pPr>
      <w:r w:rsidRPr="00EB39B5">
        <w:rPr>
          <w:rFonts w:asciiTheme="minorHAnsi" w:hAnsiTheme="minorHAnsi" w:cstheme="minorHAnsi"/>
        </w:rPr>
        <w:t>Podniesienie świadomości rangi doradztwa zawodowego</w:t>
      </w:r>
    </w:p>
    <w:p w14:paraId="59471D35" w14:textId="77777777" w:rsidR="00A1294E" w:rsidRPr="00EB39B5" w:rsidRDefault="00A1294E" w:rsidP="00A718F5">
      <w:pPr>
        <w:pStyle w:val="NormalnyWeb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Trafne wybory edukacyjne uczniów</w:t>
      </w:r>
    </w:p>
    <w:p w14:paraId="18385D29" w14:textId="77777777" w:rsidR="00EB39B5" w:rsidRDefault="00EB39B5" w:rsidP="00EB39B5">
      <w:pPr>
        <w:pStyle w:val="NormalnyWeb"/>
        <w:rPr>
          <w:rFonts w:asciiTheme="minorHAnsi" w:hAnsiTheme="minorHAnsi" w:cstheme="minorHAnsi"/>
        </w:rPr>
      </w:pPr>
      <w:r w:rsidRPr="00EB39B5">
        <w:rPr>
          <w:rFonts w:asciiTheme="minorHAnsi" w:hAnsiTheme="minorHAnsi" w:cstheme="minorHAnsi"/>
        </w:rPr>
        <w:t>Świadomi siebie uczniowie, mają większą motywację do</w:t>
      </w:r>
      <w:r>
        <w:rPr>
          <w:rFonts w:asciiTheme="minorHAnsi" w:hAnsiTheme="minorHAnsi" w:cstheme="minorHAnsi"/>
        </w:rPr>
        <w:t xml:space="preserve"> nauki,</w:t>
      </w:r>
      <w:r w:rsidRPr="00EB39B5">
        <w:rPr>
          <w:rFonts w:asciiTheme="minorHAnsi" w:hAnsiTheme="minorHAnsi" w:cstheme="minorHAnsi"/>
        </w:rPr>
        <w:t xml:space="preserve"> pracy (przyczyni się do lepszy</w:t>
      </w:r>
      <w:r>
        <w:rPr>
          <w:rFonts w:asciiTheme="minorHAnsi" w:hAnsiTheme="minorHAnsi" w:cstheme="minorHAnsi"/>
        </w:rPr>
        <w:t>ch wyników nauczania ).</w:t>
      </w:r>
    </w:p>
    <w:p w14:paraId="455ABEBE" w14:textId="77777777" w:rsidR="005F630B" w:rsidRDefault="00A236EB" w:rsidP="00EB39B5">
      <w:pPr>
        <w:pStyle w:val="Normalny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</w:t>
      </w:r>
    </w:p>
    <w:p w14:paraId="4554587D" w14:textId="77777777" w:rsidR="00A1294E" w:rsidRDefault="00A1294E" w:rsidP="00EB39B5">
      <w:pPr>
        <w:pStyle w:val="NormalnyWeb"/>
        <w:rPr>
          <w:rFonts w:asciiTheme="minorHAnsi" w:hAnsiTheme="minorHAnsi" w:cstheme="minorHAnsi"/>
          <w:b/>
        </w:rPr>
      </w:pPr>
    </w:p>
    <w:p w14:paraId="4FD3889A" w14:textId="77777777" w:rsidR="00EE5AEE" w:rsidRPr="00EE5AEE" w:rsidRDefault="00A236EB" w:rsidP="0063289B">
      <w:pPr>
        <w:pStyle w:val="NormalnyWeb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EWALUACJA DZIAŁAŃ WSDZ</w:t>
      </w:r>
    </w:p>
    <w:p w14:paraId="012C69F2" w14:textId="77777777" w:rsidR="00940CF0" w:rsidRPr="00EE5AEE" w:rsidRDefault="007137D4" w:rsidP="00A718F5">
      <w:pPr>
        <w:pStyle w:val="NormalnyWeb"/>
        <w:numPr>
          <w:ilvl w:val="0"/>
          <w:numId w:val="16"/>
        </w:numPr>
        <w:rPr>
          <w:rFonts w:asciiTheme="minorHAnsi" w:hAnsiTheme="minorHAnsi" w:cstheme="minorHAnsi"/>
        </w:rPr>
      </w:pPr>
      <w:r w:rsidRPr="00EE5AEE">
        <w:rPr>
          <w:rFonts w:asciiTheme="minorHAnsi" w:hAnsiTheme="minorHAnsi" w:cstheme="minorHAnsi"/>
        </w:rPr>
        <w:t>Indywidualne rozmowy</w:t>
      </w:r>
      <w:r w:rsidR="00EE5AEE">
        <w:rPr>
          <w:rFonts w:asciiTheme="minorHAnsi" w:hAnsiTheme="minorHAnsi" w:cstheme="minorHAnsi"/>
        </w:rPr>
        <w:t xml:space="preserve"> z uczniami, rodzicami, wychowawcami</w:t>
      </w:r>
    </w:p>
    <w:p w14:paraId="1FE90EE8" w14:textId="77777777" w:rsidR="00940CF0" w:rsidRPr="00EE5AEE" w:rsidRDefault="007137D4" w:rsidP="00A718F5">
      <w:pPr>
        <w:pStyle w:val="NormalnyWeb"/>
        <w:numPr>
          <w:ilvl w:val="0"/>
          <w:numId w:val="16"/>
        </w:numPr>
        <w:rPr>
          <w:rFonts w:asciiTheme="minorHAnsi" w:hAnsiTheme="minorHAnsi" w:cstheme="minorHAnsi"/>
        </w:rPr>
      </w:pPr>
      <w:r w:rsidRPr="00EE5AEE">
        <w:rPr>
          <w:rFonts w:asciiTheme="minorHAnsi" w:hAnsiTheme="minorHAnsi" w:cstheme="minorHAnsi"/>
        </w:rPr>
        <w:t>Pogadanki</w:t>
      </w:r>
    </w:p>
    <w:p w14:paraId="4AED9148" w14:textId="77777777" w:rsidR="00940CF0" w:rsidRPr="00EE5AEE" w:rsidRDefault="007137D4" w:rsidP="00A718F5">
      <w:pPr>
        <w:pStyle w:val="NormalnyWeb"/>
        <w:numPr>
          <w:ilvl w:val="0"/>
          <w:numId w:val="16"/>
        </w:numPr>
        <w:rPr>
          <w:rFonts w:asciiTheme="minorHAnsi" w:hAnsiTheme="minorHAnsi" w:cstheme="minorHAnsi"/>
        </w:rPr>
      </w:pPr>
      <w:r w:rsidRPr="00EE5AEE">
        <w:rPr>
          <w:rFonts w:asciiTheme="minorHAnsi" w:hAnsiTheme="minorHAnsi" w:cstheme="minorHAnsi"/>
        </w:rPr>
        <w:t>Informacje –burza mózgów</w:t>
      </w:r>
    </w:p>
    <w:p w14:paraId="16EB4293" w14:textId="77777777" w:rsidR="00940CF0" w:rsidRPr="00EE5AEE" w:rsidRDefault="00EE5AEE" w:rsidP="00A718F5">
      <w:pPr>
        <w:pStyle w:val="NormalnyWeb"/>
        <w:numPr>
          <w:ilvl w:val="0"/>
          <w:numId w:val="16"/>
        </w:numPr>
        <w:rPr>
          <w:rFonts w:asciiTheme="minorHAnsi" w:hAnsiTheme="minorHAnsi" w:cstheme="minorHAnsi"/>
        </w:rPr>
      </w:pPr>
      <w:r w:rsidRPr="00EE5AEE">
        <w:rPr>
          <w:rFonts w:asciiTheme="minorHAnsi" w:hAnsiTheme="minorHAnsi" w:cstheme="minorHAnsi"/>
          <w:b/>
        </w:rPr>
        <w:t xml:space="preserve">Rozmowy </w:t>
      </w:r>
      <w:r w:rsidR="007137D4" w:rsidRPr="00EE5AEE">
        <w:rPr>
          <w:rFonts w:asciiTheme="minorHAnsi" w:hAnsiTheme="minorHAnsi" w:cstheme="minorHAnsi"/>
          <w:b/>
        </w:rPr>
        <w:t>powinny dotyczyć tego , czy WSDZ</w:t>
      </w:r>
      <w:r w:rsidR="007137D4" w:rsidRPr="00EE5AEE">
        <w:rPr>
          <w:rFonts w:asciiTheme="minorHAnsi" w:hAnsiTheme="minorHAnsi" w:cstheme="minorHAnsi"/>
        </w:rPr>
        <w:t>:</w:t>
      </w:r>
    </w:p>
    <w:p w14:paraId="5A65C13D" w14:textId="77777777" w:rsidR="00940CF0" w:rsidRPr="00EE5AEE" w:rsidRDefault="007137D4" w:rsidP="00A718F5">
      <w:pPr>
        <w:pStyle w:val="NormalnyWeb"/>
        <w:numPr>
          <w:ilvl w:val="0"/>
          <w:numId w:val="16"/>
        </w:numPr>
        <w:rPr>
          <w:rFonts w:asciiTheme="minorHAnsi" w:hAnsiTheme="minorHAnsi" w:cstheme="minorHAnsi"/>
        </w:rPr>
      </w:pPr>
      <w:r w:rsidRPr="00EE5AEE">
        <w:rPr>
          <w:rFonts w:asciiTheme="minorHAnsi" w:hAnsiTheme="minorHAnsi" w:cstheme="minorHAnsi"/>
        </w:rPr>
        <w:t>Uwzględnia potrzeby rozwojowe uczniów, rodziców, nauczycieli</w:t>
      </w:r>
    </w:p>
    <w:p w14:paraId="0CB33813" w14:textId="77777777" w:rsidR="00940CF0" w:rsidRPr="00EE5AEE" w:rsidRDefault="007137D4" w:rsidP="00A718F5">
      <w:pPr>
        <w:pStyle w:val="NormalnyWeb"/>
        <w:numPr>
          <w:ilvl w:val="0"/>
          <w:numId w:val="16"/>
        </w:numPr>
        <w:rPr>
          <w:rFonts w:asciiTheme="minorHAnsi" w:hAnsiTheme="minorHAnsi" w:cstheme="minorHAnsi"/>
        </w:rPr>
      </w:pPr>
      <w:r w:rsidRPr="00EE5AEE">
        <w:rPr>
          <w:rFonts w:asciiTheme="minorHAnsi" w:hAnsiTheme="minorHAnsi" w:cstheme="minorHAnsi"/>
        </w:rPr>
        <w:t>Rozwija ich wiedzę i umiejętności</w:t>
      </w:r>
    </w:p>
    <w:p w14:paraId="527AEE7E" w14:textId="77777777" w:rsidR="00940CF0" w:rsidRPr="00EE5AEE" w:rsidRDefault="007137D4" w:rsidP="00A718F5">
      <w:pPr>
        <w:pStyle w:val="NormalnyWeb"/>
        <w:numPr>
          <w:ilvl w:val="0"/>
          <w:numId w:val="16"/>
        </w:numPr>
        <w:rPr>
          <w:rFonts w:asciiTheme="minorHAnsi" w:hAnsiTheme="minorHAnsi" w:cstheme="minorHAnsi"/>
        </w:rPr>
      </w:pPr>
      <w:r w:rsidRPr="00EE5AEE">
        <w:rPr>
          <w:rFonts w:asciiTheme="minorHAnsi" w:hAnsiTheme="minorHAnsi" w:cstheme="minorHAnsi"/>
        </w:rPr>
        <w:t>Kształtuje postawy i zachowania</w:t>
      </w:r>
    </w:p>
    <w:p w14:paraId="511C3D73" w14:textId="77777777" w:rsidR="00940CF0" w:rsidRPr="00EE5AEE" w:rsidRDefault="007137D4" w:rsidP="00A718F5">
      <w:pPr>
        <w:pStyle w:val="NormalnyWeb"/>
        <w:numPr>
          <w:ilvl w:val="0"/>
          <w:numId w:val="16"/>
        </w:numPr>
        <w:rPr>
          <w:rFonts w:asciiTheme="minorHAnsi" w:hAnsiTheme="minorHAnsi" w:cstheme="minorHAnsi"/>
        </w:rPr>
      </w:pPr>
      <w:r w:rsidRPr="00EE5AEE">
        <w:rPr>
          <w:rFonts w:asciiTheme="minorHAnsi" w:hAnsiTheme="minorHAnsi" w:cstheme="minorHAnsi"/>
        </w:rPr>
        <w:t>Buduje kompetencje osobiste i społeczne</w:t>
      </w:r>
    </w:p>
    <w:p w14:paraId="436E5146" w14:textId="77777777" w:rsidR="00940CF0" w:rsidRPr="00EE5AEE" w:rsidRDefault="007137D4" w:rsidP="00A718F5">
      <w:pPr>
        <w:pStyle w:val="NormalnyWeb"/>
        <w:numPr>
          <w:ilvl w:val="0"/>
          <w:numId w:val="16"/>
        </w:numPr>
        <w:rPr>
          <w:rFonts w:asciiTheme="minorHAnsi" w:hAnsiTheme="minorHAnsi" w:cstheme="minorHAnsi"/>
        </w:rPr>
      </w:pPr>
      <w:r w:rsidRPr="00EE5AEE">
        <w:rPr>
          <w:rFonts w:asciiTheme="minorHAnsi" w:hAnsiTheme="minorHAnsi" w:cstheme="minorHAnsi"/>
        </w:rPr>
        <w:t>Angażuje wszystkich pracowników szkoły</w:t>
      </w:r>
    </w:p>
    <w:p w14:paraId="7A30C4DD" w14:textId="77777777" w:rsidR="00940CF0" w:rsidRPr="00EE5AEE" w:rsidRDefault="007137D4" w:rsidP="00A718F5">
      <w:pPr>
        <w:pStyle w:val="NormalnyWeb"/>
        <w:numPr>
          <w:ilvl w:val="0"/>
          <w:numId w:val="16"/>
        </w:numPr>
        <w:rPr>
          <w:rFonts w:asciiTheme="minorHAnsi" w:hAnsiTheme="minorHAnsi" w:cstheme="minorHAnsi"/>
        </w:rPr>
      </w:pPr>
      <w:r w:rsidRPr="00EE5AEE">
        <w:rPr>
          <w:rFonts w:asciiTheme="minorHAnsi" w:hAnsiTheme="minorHAnsi" w:cstheme="minorHAnsi"/>
        </w:rPr>
        <w:t>Angażuje instytucje zewnętrzne , rodziców.</w:t>
      </w:r>
    </w:p>
    <w:p w14:paraId="3BFD5BB4" w14:textId="77777777" w:rsidR="00940CF0" w:rsidRDefault="007137D4" w:rsidP="00A718F5">
      <w:pPr>
        <w:pStyle w:val="NormalnyWeb"/>
        <w:numPr>
          <w:ilvl w:val="0"/>
          <w:numId w:val="16"/>
        </w:numPr>
        <w:rPr>
          <w:rFonts w:asciiTheme="minorHAnsi" w:hAnsiTheme="minorHAnsi" w:cstheme="minorHAnsi"/>
        </w:rPr>
      </w:pPr>
      <w:r w:rsidRPr="00EE5AEE">
        <w:rPr>
          <w:rFonts w:asciiTheme="minorHAnsi" w:hAnsiTheme="minorHAnsi" w:cstheme="minorHAnsi"/>
        </w:rPr>
        <w:t>Analiza prowadzonej dokumentacji uczniów korzystających z porad i informacji zawodowych.</w:t>
      </w:r>
    </w:p>
    <w:p w14:paraId="01B3E754" w14:textId="77777777" w:rsidR="006B090C" w:rsidRDefault="00335898" w:rsidP="00502317">
      <w:pPr>
        <w:pStyle w:val="Normalny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D26B3">
        <w:rPr>
          <w:rFonts w:asciiTheme="minorHAnsi" w:hAnsiTheme="minorHAnsi" w:cstheme="minorHAnsi"/>
          <w:b/>
        </w:rPr>
        <w:t xml:space="preserve">                                             </w:t>
      </w:r>
    </w:p>
    <w:p w14:paraId="6DBE3A4F" w14:textId="77777777" w:rsidR="003E3C1B" w:rsidRDefault="006B090C" w:rsidP="00502317">
      <w:pPr>
        <w:pStyle w:val="Normalny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</w:t>
      </w:r>
    </w:p>
    <w:p w14:paraId="35CFDCC4" w14:textId="77777777" w:rsidR="003E3C1B" w:rsidRDefault="003E3C1B" w:rsidP="00502317">
      <w:pPr>
        <w:pStyle w:val="NormalnyWeb"/>
        <w:rPr>
          <w:rFonts w:asciiTheme="minorHAnsi" w:hAnsiTheme="minorHAnsi" w:cstheme="minorHAnsi"/>
          <w:b/>
        </w:rPr>
      </w:pPr>
    </w:p>
    <w:p w14:paraId="0255238C" w14:textId="77777777" w:rsidR="005F630B" w:rsidRDefault="0063289B" w:rsidP="00502317">
      <w:pPr>
        <w:pStyle w:val="Normalny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335898" w:rsidRPr="00335898">
        <w:rPr>
          <w:rFonts w:asciiTheme="minorHAnsi" w:hAnsiTheme="minorHAnsi" w:cstheme="minorHAnsi"/>
          <w:b/>
        </w:rPr>
        <w:t>ZAŁĄCZNIKI</w:t>
      </w:r>
      <w:r w:rsidR="006D26B3">
        <w:rPr>
          <w:rFonts w:asciiTheme="minorHAnsi" w:hAnsiTheme="minorHAnsi" w:cstheme="minorHAnsi"/>
          <w:b/>
        </w:rPr>
        <w:t xml:space="preserve">    </w:t>
      </w:r>
      <w:r w:rsidR="00502317" w:rsidRPr="00335898">
        <w:rPr>
          <w:rFonts w:asciiTheme="minorHAnsi" w:hAnsiTheme="minorHAnsi" w:cstheme="minorHAnsi"/>
          <w:b/>
        </w:rPr>
        <w:t xml:space="preserve">    </w:t>
      </w:r>
    </w:p>
    <w:p w14:paraId="17416B42" w14:textId="77777777" w:rsidR="005F630B" w:rsidRDefault="005F630B" w:rsidP="005F630B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Załącznik nr 1</w:t>
      </w:r>
      <w:r>
        <w:rPr>
          <w:rFonts w:asciiTheme="minorHAnsi" w:hAnsiTheme="minorHAnsi" w:cstheme="minorHAnsi"/>
          <w:b/>
        </w:rPr>
        <w:t xml:space="preserve">                                </w:t>
      </w:r>
    </w:p>
    <w:p w14:paraId="43BC7BB3" w14:textId="77777777" w:rsidR="005F630B" w:rsidRDefault="005F630B" w:rsidP="005F630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F630B">
        <w:rPr>
          <w:rFonts w:asciiTheme="minorHAnsi" w:hAnsiTheme="minorHAnsi" w:cstheme="minorHAnsi"/>
        </w:rPr>
        <w:t>Program preorientacji zawo</w:t>
      </w:r>
      <w:r w:rsidR="00D30E6B">
        <w:rPr>
          <w:rFonts w:asciiTheme="minorHAnsi" w:hAnsiTheme="minorHAnsi" w:cstheme="minorHAnsi"/>
        </w:rPr>
        <w:t>dowej dla dzieci z oddziałów przedszkolnych</w:t>
      </w:r>
    </w:p>
    <w:p w14:paraId="30E25FC4" w14:textId="77777777" w:rsidR="00D30E6B" w:rsidRDefault="00D30E6B" w:rsidP="005F630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77809E98" w14:textId="77777777" w:rsidR="00D30E6B" w:rsidRPr="00D30E6B" w:rsidRDefault="00D30E6B" w:rsidP="00D30E6B">
      <w:pPr>
        <w:spacing w:after="0" w:line="240" w:lineRule="auto"/>
        <w:rPr>
          <w:sz w:val="24"/>
          <w:szCs w:val="24"/>
        </w:rPr>
      </w:pPr>
      <w:r w:rsidRPr="00D30E6B">
        <w:rPr>
          <w:sz w:val="24"/>
          <w:szCs w:val="24"/>
        </w:rPr>
        <w:t>Załącznik nr 2</w:t>
      </w:r>
    </w:p>
    <w:p w14:paraId="1C51167F" w14:textId="77777777" w:rsidR="00D30E6B" w:rsidRDefault="00D30E6B" w:rsidP="00D30E6B">
      <w:pPr>
        <w:spacing w:after="0" w:line="240" w:lineRule="auto"/>
        <w:rPr>
          <w:sz w:val="24"/>
          <w:szCs w:val="24"/>
        </w:rPr>
      </w:pPr>
      <w:r w:rsidRPr="00D30E6B">
        <w:rPr>
          <w:sz w:val="24"/>
          <w:szCs w:val="24"/>
        </w:rPr>
        <w:t>Program orientacji zawodowej dla klas  I-III</w:t>
      </w:r>
    </w:p>
    <w:p w14:paraId="6DD8C18D" w14:textId="77777777" w:rsidR="00D30E6B" w:rsidRDefault="00D30E6B" w:rsidP="00D30E6B">
      <w:pPr>
        <w:spacing w:after="0" w:line="240" w:lineRule="auto"/>
        <w:rPr>
          <w:sz w:val="24"/>
          <w:szCs w:val="24"/>
        </w:rPr>
      </w:pPr>
    </w:p>
    <w:p w14:paraId="2F864000" w14:textId="77777777" w:rsidR="00D30E6B" w:rsidRPr="00D30E6B" w:rsidRDefault="00D30E6B" w:rsidP="00D30E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14:paraId="4C520A8E" w14:textId="77777777" w:rsidR="00D30E6B" w:rsidRDefault="00D30E6B" w:rsidP="00D30E6B">
      <w:pPr>
        <w:spacing w:after="0" w:line="240" w:lineRule="auto"/>
        <w:rPr>
          <w:sz w:val="24"/>
          <w:szCs w:val="24"/>
        </w:rPr>
      </w:pPr>
      <w:r w:rsidRPr="00D30E6B">
        <w:rPr>
          <w:sz w:val="24"/>
          <w:szCs w:val="24"/>
        </w:rPr>
        <w:lastRenderedPageBreak/>
        <w:t>Program orientacji zawodowej dla klas  I</w:t>
      </w:r>
      <w:r>
        <w:rPr>
          <w:sz w:val="24"/>
          <w:szCs w:val="24"/>
        </w:rPr>
        <w:t>V-VI</w:t>
      </w:r>
    </w:p>
    <w:p w14:paraId="026BB92A" w14:textId="77777777" w:rsidR="00D30E6B" w:rsidRDefault="00D30E6B" w:rsidP="00D30E6B">
      <w:pPr>
        <w:spacing w:after="0" w:line="240" w:lineRule="auto"/>
        <w:rPr>
          <w:sz w:val="24"/>
          <w:szCs w:val="24"/>
        </w:rPr>
      </w:pPr>
    </w:p>
    <w:p w14:paraId="79AB2FFC" w14:textId="77777777" w:rsidR="00D30E6B" w:rsidRPr="00D30E6B" w:rsidRDefault="00D30E6B" w:rsidP="00D30E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Załącznik nr 4</w:t>
      </w:r>
    </w:p>
    <w:p w14:paraId="375CCB70" w14:textId="77777777" w:rsidR="00D30E6B" w:rsidRPr="00D30E6B" w:rsidRDefault="00D30E6B" w:rsidP="00D30E6B">
      <w:pPr>
        <w:spacing w:after="0" w:line="240" w:lineRule="auto"/>
        <w:rPr>
          <w:sz w:val="24"/>
          <w:szCs w:val="24"/>
        </w:rPr>
      </w:pPr>
      <w:r w:rsidRPr="00D30E6B">
        <w:rPr>
          <w:sz w:val="24"/>
          <w:szCs w:val="24"/>
        </w:rPr>
        <w:t xml:space="preserve">Program </w:t>
      </w:r>
      <w:r>
        <w:rPr>
          <w:sz w:val="24"/>
          <w:szCs w:val="24"/>
        </w:rPr>
        <w:t xml:space="preserve">doradztwa zawodowego </w:t>
      </w:r>
      <w:r w:rsidRPr="00D30E6B">
        <w:rPr>
          <w:sz w:val="24"/>
          <w:szCs w:val="24"/>
        </w:rPr>
        <w:t xml:space="preserve">dla klas  </w:t>
      </w:r>
      <w:r>
        <w:rPr>
          <w:sz w:val="24"/>
          <w:szCs w:val="24"/>
        </w:rPr>
        <w:t>VII-VIII</w:t>
      </w:r>
    </w:p>
    <w:p w14:paraId="7DF56006" w14:textId="77777777" w:rsidR="00502317" w:rsidRPr="00EE5AEE" w:rsidRDefault="00502317" w:rsidP="003E3C1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335898">
        <w:rPr>
          <w:rFonts w:asciiTheme="minorHAnsi" w:hAnsiTheme="minorHAnsi" w:cstheme="minorHAnsi"/>
          <w:b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</w:t>
      </w:r>
    </w:p>
    <w:p w14:paraId="4971CC4D" w14:textId="77777777" w:rsidR="003A6FB5" w:rsidRDefault="003A6FB5" w:rsidP="00EB39B5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</w:t>
      </w:r>
    </w:p>
    <w:p w14:paraId="2DB78535" w14:textId="77777777" w:rsidR="000D7364" w:rsidRDefault="008430A9" w:rsidP="00EB39B5">
      <w:pPr>
        <w:pStyle w:val="Normalny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Załącznik nr 1</w:t>
      </w:r>
      <w:r w:rsidR="000D7364">
        <w:rPr>
          <w:rFonts w:asciiTheme="minorHAnsi" w:hAnsiTheme="minorHAnsi" w:cstheme="minorHAnsi"/>
          <w:b/>
        </w:rPr>
        <w:t xml:space="preserve">                                      </w:t>
      </w:r>
    </w:p>
    <w:p w14:paraId="747E16EC" w14:textId="77777777" w:rsidR="00845BDE" w:rsidRPr="009B1E94" w:rsidRDefault="003A6FB5" w:rsidP="00EB39B5">
      <w:pPr>
        <w:pStyle w:val="NormalnyWeb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9B1E94">
        <w:rPr>
          <w:rFonts w:asciiTheme="minorHAnsi" w:hAnsiTheme="minorHAnsi" w:cstheme="minorHAnsi"/>
          <w:b/>
          <w:color w:val="002060"/>
          <w:sz w:val="28"/>
          <w:szCs w:val="28"/>
        </w:rPr>
        <w:t>Program preorientacji zawo</w:t>
      </w:r>
      <w:r w:rsidR="00B4319E">
        <w:rPr>
          <w:rFonts w:asciiTheme="minorHAnsi" w:hAnsiTheme="minorHAnsi" w:cstheme="minorHAnsi"/>
          <w:b/>
          <w:color w:val="002060"/>
          <w:sz w:val="28"/>
          <w:szCs w:val="28"/>
        </w:rPr>
        <w:t>dowej dla dzieci z oddziałów przedszkolnych</w:t>
      </w:r>
      <w:r w:rsidR="00845BDE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SP nr 312</w:t>
      </w:r>
    </w:p>
    <w:p w14:paraId="24423F51" w14:textId="77777777" w:rsidR="007217F1" w:rsidRPr="007217F1" w:rsidRDefault="007217F1" w:rsidP="00EB39B5">
      <w:pPr>
        <w:pStyle w:val="NormalnyWeb"/>
        <w:rPr>
          <w:rFonts w:asciiTheme="minorHAnsi" w:hAnsiTheme="minorHAnsi" w:cstheme="minorHAnsi"/>
        </w:rPr>
      </w:pPr>
      <w:r w:rsidRPr="007217F1">
        <w:rPr>
          <w:rFonts w:asciiTheme="minorHAnsi" w:hAnsiTheme="minorHAnsi" w:cstheme="minorHAnsi"/>
        </w:rPr>
        <w:t>Cel ogólny oraz cele szczegółowe programu preorientacji zawodowej są spójne z celami orientacji zawodowej (klasy I</w:t>
      </w:r>
      <w:r w:rsidR="000D7364">
        <w:rPr>
          <w:rFonts w:asciiTheme="minorHAnsi" w:hAnsiTheme="minorHAnsi" w:cstheme="minorHAnsi"/>
        </w:rPr>
        <w:t xml:space="preserve"> </w:t>
      </w:r>
      <w:r w:rsidRPr="007217F1">
        <w:rPr>
          <w:rFonts w:asciiTheme="minorHAnsi" w:hAnsiTheme="minorHAnsi" w:cstheme="minorHAnsi"/>
        </w:rPr>
        <w:t>–III i klasy IV</w:t>
      </w:r>
      <w:r w:rsidR="000D7364">
        <w:rPr>
          <w:rFonts w:asciiTheme="minorHAnsi" w:hAnsiTheme="minorHAnsi" w:cstheme="minorHAnsi"/>
        </w:rPr>
        <w:t xml:space="preserve"> -</w:t>
      </w:r>
      <w:r w:rsidRPr="007217F1">
        <w:rPr>
          <w:rFonts w:asciiTheme="minorHAnsi" w:hAnsiTheme="minorHAnsi" w:cstheme="minorHAnsi"/>
        </w:rPr>
        <w:t>VI szkoły podstawowej) i doradztwa zawodowego w klasach VII</w:t>
      </w:r>
      <w:r w:rsidR="000D7364">
        <w:rPr>
          <w:rFonts w:asciiTheme="minorHAnsi" w:hAnsiTheme="minorHAnsi" w:cstheme="minorHAnsi"/>
        </w:rPr>
        <w:t xml:space="preserve"> </w:t>
      </w:r>
      <w:r w:rsidRPr="007217F1">
        <w:rPr>
          <w:rFonts w:asciiTheme="minorHAnsi" w:hAnsiTheme="minorHAnsi" w:cstheme="minorHAnsi"/>
        </w:rPr>
        <w:t>–VIII szkoły podstawowej oraz w szkołach ponadpodstawowych</w:t>
      </w:r>
      <w:r w:rsidR="008C5C84">
        <w:rPr>
          <w:rFonts w:asciiTheme="minorHAnsi" w:hAnsiTheme="minorHAnsi" w:cstheme="minorHAnsi"/>
        </w:rPr>
        <w:t>.</w:t>
      </w:r>
    </w:p>
    <w:p w14:paraId="1C83C957" w14:textId="77777777" w:rsidR="003A4541" w:rsidRPr="004B7150" w:rsidRDefault="003A6FB5" w:rsidP="003A4541">
      <w:pPr>
        <w:pStyle w:val="NormalnyWeb"/>
        <w:rPr>
          <w:rFonts w:ascii="Calibri" w:hAnsi="Calibri"/>
          <w:b/>
        </w:rPr>
      </w:pPr>
      <w:r w:rsidRPr="004B7150">
        <w:rPr>
          <w:rFonts w:ascii="Calibri" w:hAnsi="Calibri"/>
          <w:b/>
        </w:rPr>
        <w:t>Cel główny</w:t>
      </w:r>
    </w:p>
    <w:p w14:paraId="06CFC9F4" w14:textId="77777777" w:rsidR="003A6FB5" w:rsidRDefault="003A6FB5" w:rsidP="008F3854">
      <w:pPr>
        <w:pStyle w:val="NormalnyWeb"/>
        <w:rPr>
          <w:rFonts w:ascii="Calibri" w:hAnsi="Calibri"/>
        </w:rPr>
      </w:pPr>
      <w:r w:rsidRPr="003A6FB5">
        <w:rPr>
          <w:rFonts w:ascii="Calibri" w:hAnsi="Calibri"/>
        </w:rPr>
        <w:t>Celem preorientacji zawodowej jest wstępne zapoznanie dzieci z wybranymi zawodami najbliższymi ich otoczeniu, kształtowanie postawy pracy i motywacji do działania, rozwijanie zainteresowań dzieci</w:t>
      </w:r>
      <w:r w:rsidR="004B7150">
        <w:rPr>
          <w:rFonts w:ascii="Calibri" w:hAnsi="Calibri"/>
        </w:rPr>
        <w:t>.</w:t>
      </w:r>
    </w:p>
    <w:p w14:paraId="6C8343B8" w14:textId="77777777" w:rsidR="003A6FB5" w:rsidRPr="004B7150" w:rsidRDefault="003A6FB5" w:rsidP="008F3854">
      <w:pPr>
        <w:pStyle w:val="NormalnyWeb"/>
        <w:rPr>
          <w:rFonts w:ascii="Calibri" w:hAnsi="Calibri"/>
          <w:b/>
        </w:rPr>
      </w:pPr>
      <w:r w:rsidRPr="004B7150">
        <w:rPr>
          <w:rFonts w:ascii="Calibri" w:hAnsi="Calibri"/>
          <w:b/>
        </w:rPr>
        <w:t>Treści programowe oraz cele s</w:t>
      </w:r>
      <w:r w:rsidR="004B7150" w:rsidRPr="004B7150">
        <w:rPr>
          <w:rFonts w:ascii="Calibri" w:hAnsi="Calibri"/>
          <w:b/>
        </w:rPr>
        <w:t xml:space="preserve">zczegółowe </w:t>
      </w:r>
    </w:p>
    <w:p w14:paraId="02C9DEE3" w14:textId="77777777" w:rsidR="003A6FB5" w:rsidRDefault="007217F1" w:rsidP="008F3854">
      <w:pPr>
        <w:pStyle w:val="NormalnyWeb"/>
        <w:rPr>
          <w:rFonts w:ascii="Calibri" w:hAnsi="Calibri"/>
        </w:rPr>
      </w:pPr>
      <w:r>
        <w:rPr>
          <w:rFonts w:ascii="Calibri" w:hAnsi="Calibri"/>
        </w:rPr>
        <w:t>I</w:t>
      </w:r>
      <w:r w:rsidR="003A6FB5" w:rsidRPr="003A6FB5">
        <w:rPr>
          <w:rFonts w:ascii="Calibri" w:hAnsi="Calibri"/>
        </w:rPr>
        <w:t>. Poznawanie własnych zasobów, m.in.: zainteresowań, zdolności i uzdolnień, mocnych i słabych stron</w:t>
      </w:r>
      <w:r w:rsidR="00574250">
        <w:rPr>
          <w:rFonts w:ascii="Calibri" w:hAnsi="Calibri"/>
        </w:rPr>
        <w:t>, wartości.</w:t>
      </w:r>
    </w:p>
    <w:p w14:paraId="15785374" w14:textId="77777777" w:rsidR="007217F1" w:rsidRPr="007217F1" w:rsidRDefault="007217F1" w:rsidP="007217F1">
      <w:pPr>
        <w:pStyle w:val="NormalnyWeb"/>
        <w:spacing w:before="0" w:beforeAutospacing="0" w:after="0" w:afterAutospacing="0"/>
        <w:rPr>
          <w:rFonts w:ascii="Calibri" w:hAnsi="Calibri"/>
          <w:i/>
        </w:rPr>
      </w:pPr>
      <w:r w:rsidRPr="007217F1">
        <w:rPr>
          <w:rFonts w:ascii="Calibri" w:hAnsi="Calibri"/>
          <w:i/>
        </w:rPr>
        <w:t>D</w:t>
      </w:r>
      <w:r w:rsidR="004B7150" w:rsidRPr="007217F1">
        <w:rPr>
          <w:rFonts w:ascii="Calibri" w:hAnsi="Calibri"/>
          <w:i/>
        </w:rPr>
        <w:t xml:space="preserve">ziecko: </w:t>
      </w:r>
    </w:p>
    <w:p w14:paraId="44264A55" w14:textId="77777777" w:rsidR="007217F1" w:rsidRDefault="004B7150" w:rsidP="007217F1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3A6FB5">
        <w:rPr>
          <w:rFonts w:ascii="Calibri" w:hAnsi="Calibri"/>
        </w:rPr>
        <w:t xml:space="preserve">1. określa, co lubi robić; </w:t>
      </w:r>
    </w:p>
    <w:p w14:paraId="0BFE6A69" w14:textId="77777777" w:rsidR="007217F1" w:rsidRDefault="007217F1" w:rsidP="007217F1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2.</w:t>
      </w:r>
      <w:r w:rsidR="004B7150" w:rsidRPr="003A6FB5">
        <w:rPr>
          <w:rFonts w:ascii="Calibri" w:hAnsi="Calibri"/>
        </w:rPr>
        <w:t xml:space="preserve"> podaje przykłady różnych zainteresowań; </w:t>
      </w:r>
    </w:p>
    <w:p w14:paraId="3A44F538" w14:textId="77777777" w:rsidR="007217F1" w:rsidRDefault="007217F1" w:rsidP="007217F1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3.</w:t>
      </w:r>
      <w:r w:rsidR="004B7150" w:rsidRPr="003A6FB5">
        <w:rPr>
          <w:rFonts w:ascii="Calibri" w:hAnsi="Calibri"/>
        </w:rPr>
        <w:t xml:space="preserve"> określa, co robi dobrze; </w:t>
      </w:r>
    </w:p>
    <w:p w14:paraId="02802C3B" w14:textId="77777777" w:rsidR="007217F1" w:rsidRDefault="007217F1" w:rsidP="007217F1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4.</w:t>
      </w:r>
      <w:r w:rsidR="004B7150" w:rsidRPr="003A6FB5">
        <w:rPr>
          <w:rFonts w:ascii="Calibri" w:hAnsi="Calibri"/>
        </w:rPr>
        <w:t xml:space="preserve"> podejmuje działania i opisuje, co z nich wyniknęło dla niego i dla innych</w:t>
      </w:r>
    </w:p>
    <w:p w14:paraId="0A2D8078" w14:textId="77777777" w:rsidR="004B7150" w:rsidRDefault="004B7150" w:rsidP="007217F1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3A6FB5">
        <w:rPr>
          <w:rFonts w:ascii="Calibri" w:hAnsi="Calibri"/>
        </w:rPr>
        <w:lastRenderedPageBreak/>
        <w:t xml:space="preserve">5. opowiada o sobie w grupie rówieśniczej. </w:t>
      </w:r>
    </w:p>
    <w:p w14:paraId="0EA63572" w14:textId="77777777" w:rsidR="004B7150" w:rsidRDefault="004B7150" w:rsidP="007217F1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195D0337" w14:textId="77777777" w:rsidR="003A6FB5" w:rsidRDefault="007217F1" w:rsidP="008F3854">
      <w:pPr>
        <w:pStyle w:val="NormalnyWeb"/>
        <w:rPr>
          <w:rFonts w:ascii="Calibri" w:hAnsi="Calibri"/>
        </w:rPr>
      </w:pPr>
      <w:r>
        <w:rPr>
          <w:rFonts w:ascii="Calibri" w:hAnsi="Calibri"/>
        </w:rPr>
        <w:t xml:space="preserve"> II</w:t>
      </w:r>
      <w:r w:rsidR="003A6FB5" w:rsidRPr="003A6FB5">
        <w:rPr>
          <w:rFonts w:ascii="Calibri" w:hAnsi="Calibri"/>
        </w:rPr>
        <w:t>. Świat zawodów i rynek pracy, m.in.: poznawanie zawodów, wyszukiwanie oraz przetwarzanie informacji o zawodach i rynku pracy, umiejętność poruszania się po nim, poszukiwanie i utrzymanie pracy.</w:t>
      </w:r>
    </w:p>
    <w:p w14:paraId="2051110A" w14:textId="77777777" w:rsidR="007217F1" w:rsidRPr="007217F1" w:rsidRDefault="007217F1" w:rsidP="000D7364">
      <w:pPr>
        <w:pStyle w:val="NormalnyWeb"/>
        <w:spacing w:before="0" w:beforeAutospacing="0" w:after="0" w:afterAutospacing="0"/>
        <w:rPr>
          <w:rFonts w:ascii="Calibri" w:hAnsi="Calibri"/>
          <w:i/>
        </w:rPr>
      </w:pPr>
      <w:r w:rsidRPr="007217F1">
        <w:rPr>
          <w:rFonts w:ascii="Calibri" w:hAnsi="Calibri"/>
          <w:i/>
        </w:rPr>
        <w:t>Dziecko:</w:t>
      </w:r>
    </w:p>
    <w:p w14:paraId="6107635E" w14:textId="77777777" w:rsidR="007217F1" w:rsidRDefault="007217F1" w:rsidP="000D7364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3A6FB5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Pr="003A6FB5">
        <w:rPr>
          <w:rFonts w:ascii="Calibri" w:hAnsi="Calibri"/>
        </w:rPr>
        <w:t xml:space="preserve"> odgrywa różne role zawodowe w zabawie; </w:t>
      </w:r>
    </w:p>
    <w:p w14:paraId="737BEE37" w14:textId="77777777" w:rsidR="007217F1" w:rsidRDefault="007217F1" w:rsidP="000D7364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3A6FB5">
        <w:rPr>
          <w:rFonts w:ascii="Calibri" w:hAnsi="Calibri"/>
        </w:rPr>
        <w:t>podaje nazwy zawodów wykonywanych przez osoby w jego najbliższym otoczeniu i te, które wzbudziły jego zainteres</w:t>
      </w:r>
      <w:r>
        <w:rPr>
          <w:rFonts w:ascii="Calibri" w:hAnsi="Calibri"/>
        </w:rPr>
        <w:t xml:space="preserve">owanie oraz identyfikuje </w:t>
      </w:r>
      <w:r w:rsidRPr="003A6FB5">
        <w:rPr>
          <w:rFonts w:ascii="Calibri" w:hAnsi="Calibri"/>
        </w:rPr>
        <w:t xml:space="preserve">i opisuje czynności zawodowe wykonywane przez te osoby; </w:t>
      </w:r>
    </w:p>
    <w:p w14:paraId="746EAD10" w14:textId="77777777" w:rsidR="007217F1" w:rsidRDefault="007217F1" w:rsidP="000D7364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3A6FB5">
        <w:rPr>
          <w:rFonts w:ascii="Calibri" w:hAnsi="Calibri"/>
        </w:rPr>
        <w:t>3</w:t>
      </w:r>
      <w:r>
        <w:rPr>
          <w:rFonts w:ascii="Calibri" w:hAnsi="Calibri"/>
        </w:rPr>
        <w:t>.</w:t>
      </w:r>
      <w:r w:rsidRPr="003A6FB5">
        <w:rPr>
          <w:rFonts w:ascii="Calibri" w:hAnsi="Calibri"/>
        </w:rPr>
        <w:t xml:space="preserve"> opisuje różne funkcje pracy wykonywanej przez człowieka na wybranych przykładach; </w:t>
      </w:r>
    </w:p>
    <w:p w14:paraId="54F22D08" w14:textId="77777777" w:rsidR="007217F1" w:rsidRDefault="007217F1" w:rsidP="000D7364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3A6FB5">
        <w:rPr>
          <w:rFonts w:ascii="Calibri" w:hAnsi="Calibri"/>
        </w:rPr>
        <w:t>4</w:t>
      </w:r>
      <w:r>
        <w:rPr>
          <w:rFonts w:ascii="Calibri" w:hAnsi="Calibri"/>
        </w:rPr>
        <w:t>.</w:t>
      </w:r>
      <w:r w:rsidR="00A1294E">
        <w:rPr>
          <w:rFonts w:ascii="Calibri" w:hAnsi="Calibri"/>
        </w:rPr>
        <w:t xml:space="preserve"> </w:t>
      </w:r>
      <w:r w:rsidRPr="003A6FB5">
        <w:rPr>
          <w:rFonts w:ascii="Calibri" w:hAnsi="Calibri"/>
        </w:rPr>
        <w:t xml:space="preserve">wskazuje zawody zaangażowane w powstawanie produktów codziennego użytku oraz w zdarzenia, w których uczestniczy (zakupy, koncert, poczta...); </w:t>
      </w:r>
    </w:p>
    <w:p w14:paraId="69B66D3C" w14:textId="77777777" w:rsidR="007217F1" w:rsidRDefault="007217F1" w:rsidP="000D7364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3A6FB5">
        <w:rPr>
          <w:rFonts w:ascii="Calibri" w:hAnsi="Calibri"/>
        </w:rPr>
        <w:t xml:space="preserve">5 </w:t>
      </w:r>
      <w:r>
        <w:rPr>
          <w:rFonts w:ascii="Calibri" w:hAnsi="Calibri"/>
        </w:rPr>
        <w:t>.</w:t>
      </w:r>
      <w:r w:rsidRPr="003A6FB5">
        <w:rPr>
          <w:rFonts w:ascii="Calibri" w:hAnsi="Calibri"/>
        </w:rPr>
        <w:t xml:space="preserve">w skazuje związki pomiędzy zainteresowaniami </w:t>
      </w:r>
      <w:r>
        <w:rPr>
          <w:rFonts w:ascii="Calibri" w:hAnsi="Calibri"/>
        </w:rPr>
        <w:t xml:space="preserve"> ,</w:t>
      </w:r>
      <w:r w:rsidRPr="003A6FB5">
        <w:rPr>
          <w:rFonts w:ascii="Calibri" w:hAnsi="Calibri"/>
        </w:rPr>
        <w:t xml:space="preserve">a pracą zawodową na wybranym przez siebie przykładzie; </w:t>
      </w:r>
    </w:p>
    <w:p w14:paraId="16899521" w14:textId="77777777" w:rsidR="007217F1" w:rsidRDefault="007217F1" w:rsidP="000D7364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3A6FB5">
        <w:rPr>
          <w:rFonts w:ascii="Calibri" w:hAnsi="Calibri"/>
        </w:rPr>
        <w:t>6</w:t>
      </w:r>
      <w:r>
        <w:rPr>
          <w:rFonts w:ascii="Calibri" w:hAnsi="Calibri"/>
        </w:rPr>
        <w:t>. p</w:t>
      </w:r>
      <w:r w:rsidRPr="003A6FB5">
        <w:rPr>
          <w:rFonts w:ascii="Calibri" w:hAnsi="Calibri"/>
        </w:rPr>
        <w:t xml:space="preserve">odejmuje próby posługiwania się przyborami i narzędziami zgodnie z ich przeznaczeniem </w:t>
      </w:r>
    </w:p>
    <w:p w14:paraId="372ACFE8" w14:textId="77777777" w:rsidR="000D7364" w:rsidRDefault="000D7364" w:rsidP="000D7364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0076C49D" w14:textId="77777777" w:rsidR="003A6FB5" w:rsidRDefault="007217F1" w:rsidP="000D7364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III</w:t>
      </w:r>
      <w:r w:rsidR="003A6FB5" w:rsidRPr="003A6FB5">
        <w:rPr>
          <w:rFonts w:ascii="Calibri" w:hAnsi="Calibri"/>
        </w:rPr>
        <w:t xml:space="preserve">. Rynek edukacyjny i uczenie się przez całe życie, m.in.: znajomość systemu edukacji i innych form uczenia się, wyszukiwanie oraz przetwarzanie informacji o formach i placówkach kształcenia, uczenie się przez całe życie. </w:t>
      </w:r>
    </w:p>
    <w:p w14:paraId="67615987" w14:textId="77777777" w:rsidR="000D7364" w:rsidRDefault="000D7364" w:rsidP="000D7364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1CB48D7A" w14:textId="77777777" w:rsidR="007217F1" w:rsidRPr="007217F1" w:rsidRDefault="007217F1" w:rsidP="000D7364">
      <w:pPr>
        <w:pStyle w:val="NormalnyWeb"/>
        <w:spacing w:before="0" w:beforeAutospacing="0" w:after="0" w:afterAutospacing="0"/>
        <w:rPr>
          <w:rFonts w:ascii="Calibri" w:hAnsi="Calibri"/>
          <w:i/>
        </w:rPr>
      </w:pPr>
      <w:r w:rsidRPr="007217F1">
        <w:rPr>
          <w:rFonts w:ascii="Calibri" w:hAnsi="Calibri"/>
          <w:i/>
        </w:rPr>
        <w:t>Dziecko:</w:t>
      </w:r>
    </w:p>
    <w:p w14:paraId="55A442CF" w14:textId="77777777" w:rsidR="007217F1" w:rsidRDefault="007217F1" w:rsidP="000D7364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7217F1">
        <w:rPr>
          <w:rFonts w:ascii="Calibri" w:hAnsi="Calibri"/>
        </w:rPr>
        <w:t xml:space="preserve">nazywa etapy edukacji (bez konieczności zachowania kolejności chronologicznej); </w:t>
      </w:r>
    </w:p>
    <w:p w14:paraId="19A3CF9A" w14:textId="77777777" w:rsidR="007217F1" w:rsidRDefault="007217F1" w:rsidP="000D7364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7217F1">
        <w:rPr>
          <w:rFonts w:ascii="Calibri" w:hAnsi="Calibri"/>
        </w:rPr>
        <w:t>2</w:t>
      </w:r>
      <w:r>
        <w:rPr>
          <w:rFonts w:ascii="Calibri" w:hAnsi="Calibri"/>
        </w:rPr>
        <w:t>.</w:t>
      </w:r>
      <w:r w:rsidRPr="007217F1">
        <w:rPr>
          <w:rFonts w:ascii="Calibri" w:hAnsi="Calibri"/>
        </w:rPr>
        <w:t xml:space="preserve"> nazywa czynności, których lubi się uczyć</w:t>
      </w:r>
    </w:p>
    <w:p w14:paraId="3C5FF69A" w14:textId="77777777" w:rsidR="000D7364" w:rsidRDefault="000D7364" w:rsidP="000D7364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48843980" w14:textId="77777777" w:rsidR="003A6FB5" w:rsidRDefault="000D7364" w:rsidP="000D7364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IV</w:t>
      </w:r>
      <w:r w:rsidR="003A6FB5" w:rsidRPr="003A6FB5">
        <w:rPr>
          <w:rFonts w:ascii="Calibri" w:hAnsi="Calibri"/>
        </w:rPr>
        <w:t>. Planowanie własnego rozwoju i podejmowanie decyzji edukacyjno-zawodowych, m.in.: planowanie ścieżki edukacyjnej i zawodowej z przygotowaniem do zdobywania doś</w:t>
      </w:r>
      <w:r w:rsidR="004B7150">
        <w:rPr>
          <w:rFonts w:ascii="Calibri" w:hAnsi="Calibri"/>
        </w:rPr>
        <w:t xml:space="preserve">wiadczenia zawodowego oraz refleksji </w:t>
      </w:r>
      <w:r w:rsidR="003A6FB5" w:rsidRPr="003A6FB5">
        <w:rPr>
          <w:rFonts w:ascii="Calibri" w:hAnsi="Calibri"/>
        </w:rPr>
        <w:t>nad nim, podejmowanie i zmiany decyzji dotyczących edukacji i pracy, korzystanie z całożyciowego poradnictwa kariery.</w:t>
      </w:r>
    </w:p>
    <w:p w14:paraId="139ECF40" w14:textId="77777777" w:rsidR="000D7364" w:rsidRDefault="000D7364" w:rsidP="000D7364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4E81855E" w14:textId="77777777" w:rsidR="007217F1" w:rsidRPr="007217F1" w:rsidRDefault="007217F1" w:rsidP="000D7364">
      <w:pPr>
        <w:pStyle w:val="NormalnyWeb"/>
        <w:spacing w:before="0" w:beforeAutospacing="0" w:after="0" w:afterAutospacing="0"/>
        <w:rPr>
          <w:rFonts w:ascii="Calibri" w:hAnsi="Calibri"/>
          <w:i/>
        </w:rPr>
      </w:pPr>
      <w:r w:rsidRPr="007217F1">
        <w:rPr>
          <w:rFonts w:ascii="Calibri" w:hAnsi="Calibri"/>
          <w:i/>
        </w:rPr>
        <w:t>Dziecko:</w:t>
      </w:r>
    </w:p>
    <w:p w14:paraId="59E64D0D" w14:textId="77777777" w:rsidR="007217F1" w:rsidRDefault="007217F1" w:rsidP="000D7364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7217F1">
        <w:rPr>
          <w:rFonts w:ascii="Calibri" w:hAnsi="Calibri"/>
        </w:rPr>
        <w:t xml:space="preserve">opowiada, kim chciałoby zostać; </w:t>
      </w:r>
    </w:p>
    <w:p w14:paraId="7326C6C2" w14:textId="77777777" w:rsidR="007217F1" w:rsidRDefault="007217F1" w:rsidP="000D7364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7217F1">
        <w:rPr>
          <w:rFonts w:ascii="Calibri" w:hAnsi="Calibri"/>
        </w:rPr>
        <w:lastRenderedPageBreak/>
        <w:t>2</w:t>
      </w:r>
      <w:r>
        <w:rPr>
          <w:rFonts w:ascii="Calibri" w:hAnsi="Calibri"/>
        </w:rPr>
        <w:t>.</w:t>
      </w:r>
      <w:r w:rsidRPr="007217F1">
        <w:rPr>
          <w:rFonts w:ascii="Calibri" w:hAnsi="Calibri"/>
        </w:rPr>
        <w:t xml:space="preserve"> na miarę swoich możliwości planuje własne działania (lub działania grupy) poprzez wskazanie pojedynczych czynności i zadań niezbędnych do realizacji celu;</w:t>
      </w:r>
    </w:p>
    <w:p w14:paraId="31A3F4EB" w14:textId="77777777" w:rsidR="007217F1" w:rsidRDefault="007217F1" w:rsidP="000D7364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7217F1">
        <w:rPr>
          <w:rFonts w:ascii="Calibri" w:hAnsi="Calibri"/>
        </w:rPr>
        <w:t>3</w:t>
      </w:r>
      <w:r>
        <w:rPr>
          <w:rFonts w:ascii="Calibri" w:hAnsi="Calibri"/>
        </w:rPr>
        <w:t>.</w:t>
      </w:r>
      <w:r w:rsidRPr="007217F1">
        <w:rPr>
          <w:rFonts w:ascii="Calibri" w:hAnsi="Calibri"/>
        </w:rPr>
        <w:t xml:space="preserve"> podejmuje próby decydowania w ważnych dla niego sprawach </w:t>
      </w:r>
    </w:p>
    <w:p w14:paraId="79F79955" w14:textId="77777777" w:rsidR="000D7364" w:rsidRDefault="000D7364" w:rsidP="000D7364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2AC25A66" w14:textId="77777777" w:rsidR="000D7364" w:rsidRPr="000D7364" w:rsidRDefault="000D7364" w:rsidP="000D7364">
      <w:pPr>
        <w:pStyle w:val="NormalnyWeb"/>
        <w:spacing w:before="0" w:beforeAutospacing="0" w:after="0" w:afterAutospacing="0"/>
        <w:rPr>
          <w:rFonts w:ascii="Calibri" w:hAnsi="Calibri"/>
          <w:b/>
        </w:rPr>
      </w:pPr>
      <w:r w:rsidRPr="000D7364">
        <w:rPr>
          <w:rFonts w:ascii="Calibri" w:hAnsi="Calibri"/>
          <w:b/>
        </w:rPr>
        <w:t>Osoby odpowiedzialne za realizacje programu</w:t>
      </w:r>
    </w:p>
    <w:p w14:paraId="7D12D318" w14:textId="77777777" w:rsidR="000D7364" w:rsidRDefault="000D7364" w:rsidP="000D7364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563929F7" w14:textId="77777777" w:rsidR="000D7364" w:rsidRDefault="000D7364" w:rsidP="000D7364">
      <w:pPr>
        <w:spacing w:after="0"/>
        <w:rPr>
          <w:sz w:val="24"/>
          <w:szCs w:val="24"/>
        </w:rPr>
      </w:pPr>
      <w:r w:rsidRPr="000D7364">
        <w:rPr>
          <w:sz w:val="24"/>
          <w:szCs w:val="24"/>
        </w:rPr>
        <w:t xml:space="preserve">Zadania z zakresu preorientacji zawodowej realizuje nauczyciel wychowania przedszkolnego, </w:t>
      </w:r>
      <w:r>
        <w:rPr>
          <w:sz w:val="24"/>
          <w:szCs w:val="24"/>
        </w:rPr>
        <w:t>logopeda, psycholog, pedagog   oraz rodzice reprezentujący różne zawody w ciągu całego roku szkolnego.</w:t>
      </w:r>
    </w:p>
    <w:p w14:paraId="6A0BD872" w14:textId="77777777" w:rsidR="000D7364" w:rsidRPr="00EB49EA" w:rsidRDefault="000D7364" w:rsidP="000D736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Metody pracy </w:t>
      </w:r>
      <w:r w:rsidRPr="00EB49EA">
        <w:rPr>
          <w:b/>
          <w:sz w:val="24"/>
          <w:szCs w:val="24"/>
        </w:rPr>
        <w:t>do uczniów</w:t>
      </w:r>
      <w:r w:rsidRPr="00EB49EA">
        <w:rPr>
          <w:sz w:val="24"/>
          <w:szCs w:val="24"/>
        </w:rPr>
        <w:t>:</w:t>
      </w:r>
    </w:p>
    <w:p w14:paraId="637B86F2" w14:textId="77777777" w:rsidR="000D7364" w:rsidRPr="00EB49EA" w:rsidRDefault="00E43D91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Skojarzenia</w:t>
      </w:r>
    </w:p>
    <w:p w14:paraId="14F4E395" w14:textId="77777777" w:rsidR="000D7364" w:rsidRDefault="000D7364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B49EA">
        <w:rPr>
          <w:sz w:val="24"/>
          <w:szCs w:val="24"/>
        </w:rPr>
        <w:t xml:space="preserve">Wycieczki </w:t>
      </w:r>
      <w:proofErr w:type="spellStart"/>
      <w:r w:rsidRPr="00EB49EA">
        <w:rPr>
          <w:sz w:val="24"/>
          <w:szCs w:val="24"/>
        </w:rPr>
        <w:t>zawodoznawcze</w:t>
      </w:r>
      <w:proofErr w:type="spellEnd"/>
    </w:p>
    <w:p w14:paraId="11CB93AA" w14:textId="77777777" w:rsidR="000D7364" w:rsidRDefault="000D7364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Metoda projektu</w:t>
      </w:r>
    </w:p>
    <w:p w14:paraId="49EC8DA4" w14:textId="77777777" w:rsidR="001E1D14" w:rsidRPr="001E1D14" w:rsidRDefault="001E1D14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Pogadanki</w:t>
      </w:r>
    </w:p>
    <w:p w14:paraId="13029EDA" w14:textId="77777777" w:rsidR="001E1D14" w:rsidRPr="006C0FB5" w:rsidRDefault="001E1D14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Gry i zabawy</w:t>
      </w:r>
    </w:p>
    <w:p w14:paraId="6694D59A" w14:textId="77777777" w:rsidR="001E1D14" w:rsidRPr="006C0FB5" w:rsidRDefault="001E1D14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Konkursy plastyczne</w:t>
      </w:r>
    </w:p>
    <w:p w14:paraId="76D36EED" w14:textId="77777777" w:rsidR="001E1D14" w:rsidRDefault="001E1D14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Filmy</w:t>
      </w:r>
    </w:p>
    <w:p w14:paraId="28536F36" w14:textId="77777777" w:rsidR="001E1D14" w:rsidRPr="008C5C84" w:rsidRDefault="001E1D14" w:rsidP="00A718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8C5C84">
        <w:rPr>
          <w:sz w:val="24"/>
          <w:szCs w:val="24"/>
        </w:rPr>
        <w:t>Spotkania z</w:t>
      </w:r>
      <w:r w:rsidR="008C5C84" w:rsidRPr="008C5C84">
        <w:rPr>
          <w:sz w:val="24"/>
          <w:szCs w:val="24"/>
        </w:rPr>
        <w:t xml:space="preserve"> rodzicami reprezentującymi różne zawody</w:t>
      </w:r>
    </w:p>
    <w:p w14:paraId="23DE40DD" w14:textId="77777777" w:rsidR="001E1D14" w:rsidRDefault="001E1D14" w:rsidP="001E1D14">
      <w:pPr>
        <w:spacing w:after="0"/>
        <w:rPr>
          <w:b/>
          <w:sz w:val="24"/>
          <w:szCs w:val="24"/>
        </w:rPr>
      </w:pPr>
      <w:r w:rsidRPr="001E1D1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waluacja działań</w:t>
      </w:r>
    </w:p>
    <w:p w14:paraId="206B1463" w14:textId="77777777" w:rsidR="001E1D14" w:rsidRPr="008C5C84" w:rsidRDefault="001E1D14" w:rsidP="00A718F5">
      <w:pPr>
        <w:pStyle w:val="Akapitzlist"/>
        <w:numPr>
          <w:ilvl w:val="0"/>
          <w:numId w:val="20"/>
        </w:numPr>
        <w:spacing w:after="0"/>
        <w:rPr>
          <w:b/>
          <w:sz w:val="24"/>
          <w:szCs w:val="24"/>
        </w:rPr>
      </w:pPr>
      <w:r w:rsidRPr="001E1D14">
        <w:rPr>
          <w:sz w:val="24"/>
          <w:szCs w:val="24"/>
        </w:rPr>
        <w:t>pytania ewaluacyjne do dzieci dotyczące atrakcyjności zajęć</w:t>
      </w:r>
    </w:p>
    <w:p w14:paraId="46F9D2FC" w14:textId="77777777" w:rsidR="008C5C84" w:rsidRDefault="008C5C84" w:rsidP="00A718F5">
      <w:pPr>
        <w:pStyle w:val="Akapitzlist"/>
        <w:numPr>
          <w:ilvl w:val="0"/>
          <w:numId w:val="20"/>
        </w:numPr>
        <w:spacing w:after="0"/>
        <w:rPr>
          <w:b/>
          <w:sz w:val="24"/>
          <w:szCs w:val="24"/>
        </w:rPr>
      </w:pPr>
      <w:r w:rsidRPr="001E1D14">
        <w:rPr>
          <w:sz w:val="24"/>
          <w:szCs w:val="24"/>
        </w:rPr>
        <w:t>zbieranie opinii i informacji zwrotnych od rodziców</w:t>
      </w:r>
    </w:p>
    <w:p w14:paraId="791FF026" w14:textId="77777777" w:rsidR="001E1D14" w:rsidRPr="008C5C84" w:rsidRDefault="001E1D14" w:rsidP="00A718F5">
      <w:pPr>
        <w:pStyle w:val="Akapitzlist"/>
        <w:numPr>
          <w:ilvl w:val="0"/>
          <w:numId w:val="20"/>
        </w:numPr>
        <w:spacing w:after="0"/>
        <w:rPr>
          <w:b/>
          <w:sz w:val="24"/>
          <w:szCs w:val="24"/>
        </w:rPr>
      </w:pPr>
      <w:r w:rsidRPr="008C5C84">
        <w:rPr>
          <w:sz w:val="24"/>
          <w:szCs w:val="24"/>
        </w:rPr>
        <w:t>analiza prac dzieci, wykonanych w ramach działań z zakresu preorientacji zawodowej</w:t>
      </w:r>
    </w:p>
    <w:p w14:paraId="594CE381" w14:textId="77777777" w:rsidR="001E1D14" w:rsidRPr="001E1D14" w:rsidRDefault="001E1D14" w:rsidP="001E1D14">
      <w:pPr>
        <w:spacing w:after="0"/>
        <w:rPr>
          <w:sz w:val="24"/>
          <w:szCs w:val="24"/>
        </w:rPr>
      </w:pPr>
    </w:p>
    <w:p w14:paraId="75C0B5E2" w14:textId="77777777" w:rsidR="00E17621" w:rsidRDefault="00E17621" w:rsidP="000D7364">
      <w:pPr>
        <w:spacing w:after="0"/>
      </w:pPr>
    </w:p>
    <w:p w14:paraId="7D0EA020" w14:textId="77777777" w:rsidR="00E17621" w:rsidRDefault="00E17621" w:rsidP="000D7364">
      <w:pPr>
        <w:spacing w:after="0"/>
      </w:pPr>
    </w:p>
    <w:p w14:paraId="3521E3BC" w14:textId="77777777" w:rsidR="008430A9" w:rsidRPr="00E002B5" w:rsidRDefault="008430A9" w:rsidP="000D7364">
      <w:pPr>
        <w:spacing w:after="0"/>
        <w:rPr>
          <w:rStyle w:val="Wyrnieniedelikatne"/>
        </w:rPr>
      </w:pPr>
    </w:p>
    <w:p w14:paraId="702A83BA" w14:textId="77777777" w:rsidR="008430A9" w:rsidRDefault="008430A9" w:rsidP="000D73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2</w:t>
      </w:r>
    </w:p>
    <w:p w14:paraId="2A0C6E02" w14:textId="77777777" w:rsidR="00E17621" w:rsidRPr="009B1E94" w:rsidRDefault="00E17621" w:rsidP="000D7364">
      <w:pPr>
        <w:spacing w:after="0"/>
        <w:rPr>
          <w:b/>
          <w:color w:val="002060"/>
          <w:sz w:val="28"/>
          <w:szCs w:val="28"/>
        </w:rPr>
      </w:pPr>
      <w:r w:rsidRPr="009B1E94">
        <w:rPr>
          <w:b/>
          <w:color w:val="002060"/>
          <w:sz w:val="28"/>
          <w:szCs w:val="28"/>
        </w:rPr>
        <w:t>Program orientacji zawodowej dla klas  I-III</w:t>
      </w:r>
      <w:r w:rsidR="00D30E6B" w:rsidRPr="009B1E94">
        <w:rPr>
          <w:b/>
          <w:color w:val="002060"/>
          <w:sz w:val="28"/>
          <w:szCs w:val="28"/>
        </w:rPr>
        <w:t xml:space="preserve"> SP nr 312</w:t>
      </w:r>
    </w:p>
    <w:p w14:paraId="39E50AE2" w14:textId="77777777" w:rsidR="00E17621" w:rsidRDefault="00E17621" w:rsidP="000D7364">
      <w:pPr>
        <w:spacing w:after="0"/>
        <w:rPr>
          <w:b/>
          <w:sz w:val="24"/>
          <w:szCs w:val="24"/>
        </w:rPr>
      </w:pPr>
    </w:p>
    <w:p w14:paraId="22DF56DF" w14:textId="77777777" w:rsidR="00E17621" w:rsidRDefault="00E17621" w:rsidP="000D73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Cel główny</w:t>
      </w:r>
    </w:p>
    <w:p w14:paraId="6D146986" w14:textId="77777777" w:rsidR="00E17621" w:rsidRDefault="00E17621" w:rsidP="000D7364">
      <w:pPr>
        <w:spacing w:after="0"/>
        <w:rPr>
          <w:sz w:val="24"/>
          <w:szCs w:val="24"/>
        </w:rPr>
      </w:pPr>
      <w:r w:rsidRPr="00E17621">
        <w:rPr>
          <w:sz w:val="24"/>
          <w:szCs w:val="24"/>
        </w:rPr>
        <w:t>Celem orientacji zawodowej w klasach I</w:t>
      </w:r>
      <w:r>
        <w:rPr>
          <w:sz w:val="24"/>
          <w:szCs w:val="24"/>
        </w:rPr>
        <w:t xml:space="preserve"> </w:t>
      </w:r>
      <w:r w:rsidRPr="00E17621">
        <w:rPr>
          <w:sz w:val="24"/>
          <w:szCs w:val="24"/>
        </w:rPr>
        <w:t xml:space="preserve">–III szkoły podstawowej jest wstępne zapoznanie uczniów z różnorodnością zawodów na rynku pracy, rozwijanie pozytywnej postawy wobec pracy i edukacji oraz </w:t>
      </w:r>
      <w:r>
        <w:rPr>
          <w:sz w:val="24"/>
          <w:szCs w:val="24"/>
        </w:rPr>
        <w:t xml:space="preserve">rozwijanie  zainteresowań i </w:t>
      </w:r>
      <w:r w:rsidRPr="00E17621">
        <w:rPr>
          <w:sz w:val="24"/>
          <w:szCs w:val="24"/>
        </w:rPr>
        <w:t xml:space="preserve"> pasji.</w:t>
      </w:r>
    </w:p>
    <w:p w14:paraId="43212294" w14:textId="77777777" w:rsidR="00E17621" w:rsidRDefault="00E17621" w:rsidP="00E17621">
      <w:pPr>
        <w:pStyle w:val="NormalnyWeb"/>
        <w:rPr>
          <w:rFonts w:ascii="Calibri" w:hAnsi="Calibri"/>
          <w:b/>
        </w:rPr>
      </w:pPr>
      <w:r w:rsidRPr="004B7150">
        <w:rPr>
          <w:rFonts w:ascii="Calibri" w:hAnsi="Calibri"/>
          <w:b/>
        </w:rPr>
        <w:t xml:space="preserve">Treści programowe oraz cele szczegółowe </w:t>
      </w:r>
    </w:p>
    <w:p w14:paraId="69386CFE" w14:textId="77777777" w:rsidR="00E17621" w:rsidRDefault="00E17621" w:rsidP="00E17621">
      <w:pPr>
        <w:pStyle w:val="NormalnyWeb"/>
        <w:rPr>
          <w:rFonts w:ascii="Calibri" w:hAnsi="Calibri"/>
        </w:rPr>
      </w:pPr>
      <w:r>
        <w:rPr>
          <w:rFonts w:ascii="Calibri" w:hAnsi="Calibri"/>
          <w:b/>
        </w:rPr>
        <w:t>I.</w:t>
      </w:r>
      <w:r w:rsidRPr="00E17621">
        <w:rPr>
          <w:rFonts w:ascii="Calibri" w:hAnsi="Calibri"/>
          <w:b/>
        </w:rPr>
        <w:t xml:space="preserve"> </w:t>
      </w:r>
      <w:r w:rsidRPr="00E17621">
        <w:rPr>
          <w:rFonts w:ascii="Calibri" w:hAnsi="Calibri"/>
        </w:rPr>
        <w:t xml:space="preserve">Poznawanie własnych zasobów, m.in.: zainteresowań, zdolności i uzdolnień, mocnych i słabych stron jako potencjalnych obszarów do rozwoju, ograniczeń, kompetencji (wiedzy, umiejętności i postaw), wartości, predyspozycji zawodowych, stanu zdrowia. </w:t>
      </w:r>
    </w:p>
    <w:p w14:paraId="34BA3553" w14:textId="77777777" w:rsidR="0003448D" w:rsidRPr="0003448D" w:rsidRDefault="00E17621" w:rsidP="0003448D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E17621">
        <w:rPr>
          <w:rFonts w:ascii="Calibri" w:hAnsi="Calibri"/>
          <w:i/>
        </w:rPr>
        <w:t>Uczeń:</w:t>
      </w:r>
    </w:p>
    <w:p w14:paraId="669C7DF4" w14:textId="77777777" w:rsidR="0003448D" w:rsidRDefault="0003448D" w:rsidP="0003448D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1.</w:t>
      </w:r>
      <w:r w:rsidRPr="0003448D">
        <w:rPr>
          <w:rFonts w:ascii="Calibri" w:hAnsi="Calibri"/>
        </w:rPr>
        <w:t xml:space="preserve">opisuje swoje zainteresowania i określa, w jaki sposób może je rozwijać; </w:t>
      </w:r>
    </w:p>
    <w:p w14:paraId="1C98DA73" w14:textId="77777777" w:rsidR="0003448D" w:rsidRDefault="0003448D" w:rsidP="0003448D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2.</w:t>
      </w:r>
      <w:r w:rsidRPr="0003448D">
        <w:rPr>
          <w:rFonts w:ascii="Calibri" w:hAnsi="Calibri"/>
        </w:rPr>
        <w:t xml:space="preserve"> prezentuje swoje zainteresowania na forum;</w:t>
      </w:r>
    </w:p>
    <w:p w14:paraId="2F013B54" w14:textId="77777777" w:rsidR="0003448D" w:rsidRDefault="0003448D" w:rsidP="0003448D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03448D">
        <w:rPr>
          <w:rFonts w:ascii="Calibri" w:hAnsi="Calibri"/>
        </w:rPr>
        <w:t>3</w:t>
      </w:r>
      <w:r>
        <w:rPr>
          <w:rFonts w:ascii="Calibri" w:hAnsi="Calibri"/>
        </w:rPr>
        <w:t>.</w:t>
      </w:r>
      <w:r w:rsidRPr="0003448D">
        <w:rPr>
          <w:rFonts w:ascii="Calibri" w:hAnsi="Calibri"/>
        </w:rPr>
        <w:t xml:space="preserve"> podaje przykłady różnorodnych zainteresowań ludzi; </w:t>
      </w:r>
    </w:p>
    <w:p w14:paraId="5D4DDF47" w14:textId="77777777" w:rsidR="0003448D" w:rsidRDefault="0003448D" w:rsidP="0003448D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03448D">
        <w:rPr>
          <w:rFonts w:ascii="Calibri" w:hAnsi="Calibri"/>
        </w:rPr>
        <w:t>4</w:t>
      </w:r>
      <w:r>
        <w:rPr>
          <w:rFonts w:ascii="Calibri" w:hAnsi="Calibri"/>
        </w:rPr>
        <w:t>.</w:t>
      </w:r>
      <w:r w:rsidRPr="0003448D">
        <w:rPr>
          <w:rFonts w:ascii="Calibri" w:hAnsi="Calibri"/>
        </w:rPr>
        <w:t xml:space="preserve"> podaje przykłady swoich mocnych stron w różnych obszarach; </w:t>
      </w:r>
    </w:p>
    <w:p w14:paraId="0F7B97DD" w14:textId="77777777" w:rsidR="0003448D" w:rsidRDefault="0003448D" w:rsidP="0003448D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137DB06F" w14:textId="77777777" w:rsidR="0003448D" w:rsidRPr="0003448D" w:rsidRDefault="0003448D" w:rsidP="0003448D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57E6602C" w14:textId="77777777" w:rsidR="00E17621" w:rsidRDefault="00E17621" w:rsidP="0003448D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03448D">
        <w:rPr>
          <w:rFonts w:ascii="Calibri" w:hAnsi="Calibri"/>
          <w:b/>
        </w:rPr>
        <w:t>II</w:t>
      </w:r>
      <w:r w:rsidRPr="00E17621">
        <w:rPr>
          <w:rFonts w:ascii="Calibri" w:hAnsi="Calibri"/>
        </w:rPr>
        <w:t xml:space="preserve">. Świat zawodów i rynek pracy, m.in.: poznawanie zawodów, wyszukiwanie oraz przetwarzanie informacji o zawodach i rynku pracy, umiejętność poruszania się po nim, poszukiwanie i utrzymanie pracy. </w:t>
      </w:r>
    </w:p>
    <w:p w14:paraId="3C046D9F" w14:textId="77777777" w:rsidR="0003448D" w:rsidRPr="0003448D" w:rsidRDefault="0003448D" w:rsidP="0003448D">
      <w:pPr>
        <w:pStyle w:val="NormalnyWeb"/>
        <w:spacing w:before="0" w:beforeAutospacing="0" w:after="0" w:afterAutospacing="0"/>
        <w:rPr>
          <w:rFonts w:ascii="Calibri" w:hAnsi="Calibri"/>
          <w:i/>
        </w:rPr>
      </w:pPr>
    </w:p>
    <w:p w14:paraId="10EE4D59" w14:textId="77777777" w:rsidR="0003448D" w:rsidRDefault="00E17621" w:rsidP="0003448D">
      <w:pPr>
        <w:pStyle w:val="NormalnyWeb"/>
        <w:spacing w:before="0" w:beforeAutospacing="0" w:after="0" w:afterAutospacing="0"/>
        <w:rPr>
          <w:rFonts w:ascii="Calibri" w:hAnsi="Calibri"/>
          <w:i/>
        </w:rPr>
      </w:pPr>
      <w:r w:rsidRPr="00E17621">
        <w:rPr>
          <w:rFonts w:ascii="Calibri" w:hAnsi="Calibri"/>
          <w:i/>
        </w:rPr>
        <w:t>Uczeń:</w:t>
      </w:r>
    </w:p>
    <w:p w14:paraId="211A07FB" w14:textId="77777777" w:rsidR="0003448D" w:rsidRDefault="0003448D" w:rsidP="0003448D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1.</w:t>
      </w:r>
      <w:r w:rsidRPr="0003448D">
        <w:rPr>
          <w:rFonts w:ascii="Calibri" w:hAnsi="Calibri"/>
        </w:rPr>
        <w:t xml:space="preserve">odgrywa różne role zawodowe w zabawie; </w:t>
      </w:r>
    </w:p>
    <w:p w14:paraId="7EB0E7F2" w14:textId="77777777" w:rsidR="0003448D" w:rsidRDefault="0003448D" w:rsidP="0003448D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2. p</w:t>
      </w:r>
      <w:r w:rsidRPr="0003448D">
        <w:rPr>
          <w:rFonts w:ascii="Calibri" w:hAnsi="Calibri"/>
        </w:rPr>
        <w:t xml:space="preserve">odaje nazwy zawodów wykonywanych przez osoby w bliższym i dalszym otoczeniu </w:t>
      </w:r>
      <w:r w:rsidR="008430A9">
        <w:rPr>
          <w:rFonts w:ascii="Calibri" w:hAnsi="Calibri"/>
        </w:rPr>
        <w:t>oraz opisuje</w:t>
      </w:r>
      <w:r w:rsidR="003E3C1B">
        <w:rPr>
          <w:rFonts w:ascii="Calibri" w:hAnsi="Calibri"/>
        </w:rPr>
        <w:t xml:space="preserve"> pracę w tych zawodach</w:t>
      </w:r>
      <w:r w:rsidRPr="0003448D">
        <w:rPr>
          <w:rFonts w:ascii="Calibri" w:hAnsi="Calibri"/>
        </w:rPr>
        <w:t>;</w:t>
      </w:r>
    </w:p>
    <w:p w14:paraId="63BF1EDB" w14:textId="77777777" w:rsidR="0003448D" w:rsidRDefault="0003448D" w:rsidP="0003448D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3.</w:t>
      </w:r>
      <w:r w:rsidRPr="0003448D">
        <w:rPr>
          <w:rFonts w:ascii="Calibri" w:hAnsi="Calibri"/>
        </w:rPr>
        <w:t xml:space="preserve"> opisuje, czym jest praca i omawia jej znaczenie w życiu człowieka (na wybranych przykładach); </w:t>
      </w:r>
    </w:p>
    <w:p w14:paraId="360F9FC9" w14:textId="77777777" w:rsidR="0003448D" w:rsidRDefault="003E3C1B" w:rsidP="0003448D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4</w:t>
      </w:r>
      <w:r w:rsidR="0003448D">
        <w:rPr>
          <w:rFonts w:ascii="Calibri" w:hAnsi="Calibri"/>
        </w:rPr>
        <w:t>. p</w:t>
      </w:r>
      <w:r w:rsidR="0003448D" w:rsidRPr="0003448D">
        <w:rPr>
          <w:rFonts w:ascii="Calibri" w:hAnsi="Calibri"/>
        </w:rPr>
        <w:t>osługuje się przyborami, narzędziami zgodnie z ich przeznaczeniem oraz w sposób twórczy i niekonwencjonalny</w:t>
      </w:r>
    </w:p>
    <w:p w14:paraId="1071AEE6" w14:textId="77777777" w:rsidR="0003448D" w:rsidRPr="0003448D" w:rsidRDefault="0003448D" w:rsidP="0003448D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744F6EF7" w14:textId="77777777" w:rsidR="00E17621" w:rsidRDefault="00E17621" w:rsidP="0003448D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03448D">
        <w:rPr>
          <w:rFonts w:ascii="Calibri" w:hAnsi="Calibri"/>
          <w:b/>
        </w:rPr>
        <w:lastRenderedPageBreak/>
        <w:t>III</w:t>
      </w:r>
      <w:r w:rsidRPr="00E17621">
        <w:rPr>
          <w:rFonts w:ascii="Calibri" w:hAnsi="Calibri"/>
        </w:rPr>
        <w:t xml:space="preserve">. Rynek edukacyjny i uczenie się przez całe życie, m.in.: znajomość systemu edukacji i innych form uczenia się, wyszukiwanie oraz przetwarzanie informacji o formach i placówkach kształcenia, uczenie się przez całe życie. </w:t>
      </w:r>
    </w:p>
    <w:p w14:paraId="2660E986" w14:textId="77777777" w:rsidR="0003448D" w:rsidRDefault="0003448D" w:rsidP="0003448D">
      <w:pPr>
        <w:pStyle w:val="NormalnyWeb"/>
        <w:spacing w:before="0" w:beforeAutospacing="0" w:after="0" w:afterAutospacing="0"/>
        <w:rPr>
          <w:rFonts w:ascii="Calibri" w:hAnsi="Calibri"/>
          <w:i/>
        </w:rPr>
      </w:pPr>
    </w:p>
    <w:p w14:paraId="6EEB93D1" w14:textId="77777777" w:rsidR="00E17621" w:rsidRDefault="00E17621" w:rsidP="0003448D">
      <w:pPr>
        <w:pStyle w:val="NormalnyWeb"/>
        <w:spacing w:before="0" w:beforeAutospacing="0" w:after="0" w:afterAutospacing="0"/>
        <w:rPr>
          <w:rFonts w:ascii="Calibri" w:hAnsi="Calibri"/>
          <w:i/>
        </w:rPr>
      </w:pPr>
      <w:r w:rsidRPr="00E17621">
        <w:rPr>
          <w:rFonts w:ascii="Calibri" w:hAnsi="Calibri"/>
          <w:i/>
        </w:rPr>
        <w:t>Uczeń:</w:t>
      </w:r>
    </w:p>
    <w:p w14:paraId="5E92A678" w14:textId="77777777" w:rsidR="0003448D" w:rsidRDefault="0003448D" w:rsidP="0003448D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1.</w:t>
      </w:r>
      <w:r w:rsidRPr="0003448D">
        <w:rPr>
          <w:rFonts w:ascii="Calibri" w:hAnsi="Calibri"/>
        </w:rPr>
        <w:t>uzasadnia potrzebę uczenia się i zdobywania nowych umiejętności;</w:t>
      </w:r>
    </w:p>
    <w:p w14:paraId="3B093903" w14:textId="77777777" w:rsidR="0003448D" w:rsidRDefault="0003448D" w:rsidP="0003448D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03448D">
        <w:rPr>
          <w:rFonts w:ascii="Calibri" w:hAnsi="Calibri"/>
        </w:rPr>
        <w:t>2</w:t>
      </w:r>
      <w:r>
        <w:rPr>
          <w:rFonts w:ascii="Calibri" w:hAnsi="Calibri"/>
        </w:rPr>
        <w:t>.</w:t>
      </w:r>
      <w:r w:rsidRPr="0003448D">
        <w:rPr>
          <w:rFonts w:ascii="Calibri" w:hAnsi="Calibri"/>
        </w:rPr>
        <w:t xml:space="preserve"> wskazuje treści, których lubi się uczyć; </w:t>
      </w:r>
    </w:p>
    <w:p w14:paraId="6BDD05BF" w14:textId="77777777" w:rsidR="0003448D" w:rsidRPr="0003448D" w:rsidRDefault="0003448D" w:rsidP="0003448D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3.</w:t>
      </w:r>
      <w:r w:rsidRPr="0003448D">
        <w:rPr>
          <w:rFonts w:ascii="Calibri" w:hAnsi="Calibri"/>
        </w:rPr>
        <w:t xml:space="preserve"> wymienia różne źródła wiedzy i podejmuje próby korzystania z nich.</w:t>
      </w:r>
    </w:p>
    <w:p w14:paraId="1932728A" w14:textId="77777777" w:rsidR="00E17621" w:rsidRPr="00E17621" w:rsidRDefault="00E17621" w:rsidP="0003448D">
      <w:pPr>
        <w:pStyle w:val="NormalnyWeb"/>
      </w:pPr>
      <w:r w:rsidRPr="0003448D">
        <w:rPr>
          <w:rFonts w:ascii="Calibri" w:hAnsi="Calibri"/>
          <w:b/>
        </w:rPr>
        <w:t>IV</w:t>
      </w:r>
      <w:r w:rsidRPr="00E17621">
        <w:rPr>
          <w:rFonts w:ascii="Calibri" w:hAnsi="Calibri"/>
        </w:rPr>
        <w:t>. Planowanie własnego rozwoju i podejmowanie decyzji edukacyjno-zawodowych, m.in.: planowanie ścieżki edukacyjnej i zawodowej z przygotowaniem do zdobywania doś</w:t>
      </w:r>
      <w:r>
        <w:rPr>
          <w:rFonts w:ascii="Calibri" w:hAnsi="Calibri"/>
        </w:rPr>
        <w:t>wiadczenia zawodowego oraz refl</w:t>
      </w:r>
      <w:r w:rsidRPr="00E17621">
        <w:rPr>
          <w:rFonts w:ascii="Calibri" w:hAnsi="Calibri"/>
        </w:rPr>
        <w:t>eksji nad nim, podejmowanie i zmiany decyzji dotyczących edukacji i pracy, korzystanie z całożyciowego poradnictwa kariery.</w:t>
      </w:r>
    </w:p>
    <w:p w14:paraId="3F60DF3D" w14:textId="77777777" w:rsidR="00E17621" w:rsidRDefault="00E17621" w:rsidP="0003448D">
      <w:pPr>
        <w:pStyle w:val="NormalnyWeb"/>
        <w:spacing w:before="0" w:beforeAutospacing="0" w:after="0" w:afterAutospacing="0"/>
        <w:rPr>
          <w:rFonts w:ascii="Calibri" w:hAnsi="Calibri"/>
          <w:i/>
        </w:rPr>
      </w:pPr>
      <w:r w:rsidRPr="00E17621">
        <w:rPr>
          <w:rFonts w:ascii="Calibri" w:hAnsi="Calibri"/>
          <w:i/>
        </w:rPr>
        <w:t>Uczeń:</w:t>
      </w:r>
    </w:p>
    <w:p w14:paraId="02610F77" w14:textId="77777777" w:rsidR="0003448D" w:rsidRDefault="0003448D" w:rsidP="0003448D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1.</w:t>
      </w:r>
      <w:r w:rsidRPr="0003448D">
        <w:rPr>
          <w:rFonts w:ascii="Calibri" w:hAnsi="Calibri"/>
        </w:rPr>
        <w:t xml:space="preserve">opowiada, kim chciałby zostać i co chciałby robić; </w:t>
      </w:r>
    </w:p>
    <w:p w14:paraId="609AF5B6" w14:textId="77777777" w:rsidR="0003448D" w:rsidRDefault="0003448D" w:rsidP="0003448D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03448D">
        <w:rPr>
          <w:rFonts w:ascii="Calibri" w:hAnsi="Calibri"/>
        </w:rPr>
        <w:t>2</w:t>
      </w:r>
      <w:r>
        <w:rPr>
          <w:rFonts w:ascii="Calibri" w:hAnsi="Calibri"/>
        </w:rPr>
        <w:t>. p</w:t>
      </w:r>
      <w:r w:rsidRPr="0003448D">
        <w:rPr>
          <w:rFonts w:ascii="Calibri" w:hAnsi="Calibri"/>
        </w:rPr>
        <w:t xml:space="preserve">lanuje swoje działania wskazując na podstawowe czynności/zadania niezbędne do realizacji celu; </w:t>
      </w:r>
    </w:p>
    <w:p w14:paraId="33D12AC6" w14:textId="77777777" w:rsidR="008430A9" w:rsidRDefault="008430A9" w:rsidP="0003448D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7A62CEBC" w14:textId="77777777" w:rsidR="008430A9" w:rsidRDefault="008430A9" w:rsidP="0003448D">
      <w:pPr>
        <w:pStyle w:val="NormalnyWeb"/>
        <w:spacing w:before="0" w:beforeAutospacing="0" w:after="0" w:afterAutospacing="0"/>
        <w:rPr>
          <w:rFonts w:ascii="Calibri" w:hAnsi="Calibri"/>
          <w:b/>
        </w:rPr>
      </w:pPr>
      <w:r w:rsidRPr="000D7364">
        <w:rPr>
          <w:rFonts w:ascii="Calibri" w:hAnsi="Calibri"/>
          <w:b/>
        </w:rPr>
        <w:t>Os</w:t>
      </w:r>
      <w:r>
        <w:rPr>
          <w:rFonts w:ascii="Calibri" w:hAnsi="Calibri"/>
          <w:b/>
        </w:rPr>
        <w:t>oby odpowiedzialne za realizację</w:t>
      </w:r>
      <w:r w:rsidRPr="000D7364">
        <w:rPr>
          <w:rFonts w:ascii="Calibri" w:hAnsi="Calibri"/>
          <w:b/>
        </w:rPr>
        <w:t xml:space="preserve"> programu</w:t>
      </w:r>
    </w:p>
    <w:p w14:paraId="3BA1F636" w14:textId="77777777" w:rsidR="008430A9" w:rsidRPr="0003448D" w:rsidRDefault="008430A9" w:rsidP="0003448D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4F6F4F75" w14:textId="77777777" w:rsidR="00E17621" w:rsidRPr="00D026EC" w:rsidRDefault="008430A9" w:rsidP="00A718F5">
      <w:pPr>
        <w:pStyle w:val="Akapitzlist"/>
        <w:numPr>
          <w:ilvl w:val="0"/>
          <w:numId w:val="21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 xml:space="preserve">Wychowawcy </w:t>
      </w:r>
    </w:p>
    <w:p w14:paraId="7C480D2C" w14:textId="77777777" w:rsidR="008430A9" w:rsidRPr="00D026EC" w:rsidRDefault="008430A9" w:rsidP="00A718F5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>Nauczyciele edukacji wczesnoszkolnej</w:t>
      </w:r>
    </w:p>
    <w:p w14:paraId="732E50BC" w14:textId="77777777" w:rsidR="008430A9" w:rsidRPr="00D026EC" w:rsidRDefault="008430A9" w:rsidP="00A718F5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>Pedagog</w:t>
      </w:r>
    </w:p>
    <w:p w14:paraId="52DC30F6" w14:textId="77777777" w:rsidR="008430A9" w:rsidRDefault="008430A9" w:rsidP="00A718F5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>Psycholog</w:t>
      </w:r>
    </w:p>
    <w:p w14:paraId="644F2029" w14:textId="77777777" w:rsidR="00D661E9" w:rsidRDefault="00D661E9" w:rsidP="00A718F5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Nauczyciele świetlicy</w:t>
      </w:r>
    </w:p>
    <w:p w14:paraId="4A91BA15" w14:textId="77777777" w:rsidR="00D661E9" w:rsidRPr="00D026EC" w:rsidRDefault="00D661E9" w:rsidP="00D661E9">
      <w:pPr>
        <w:pStyle w:val="Akapitzlist"/>
        <w:spacing w:after="0"/>
        <w:rPr>
          <w:sz w:val="24"/>
          <w:szCs w:val="24"/>
        </w:rPr>
      </w:pPr>
    </w:p>
    <w:p w14:paraId="539C94C4" w14:textId="77777777" w:rsidR="00D661E9" w:rsidRDefault="008430A9" w:rsidP="00D661E9">
      <w:pPr>
        <w:pStyle w:val="Akapitzlist"/>
        <w:spacing w:after="0"/>
        <w:ind w:left="0"/>
        <w:rPr>
          <w:sz w:val="24"/>
          <w:szCs w:val="24"/>
        </w:rPr>
      </w:pPr>
      <w:r w:rsidRPr="00D661E9">
        <w:rPr>
          <w:b/>
          <w:sz w:val="24"/>
          <w:szCs w:val="24"/>
        </w:rPr>
        <w:t>Realizacja programu orientacji zawodowej</w:t>
      </w:r>
      <w:r w:rsidRPr="00D026EC">
        <w:rPr>
          <w:sz w:val="24"/>
          <w:szCs w:val="24"/>
        </w:rPr>
        <w:t xml:space="preserve"> odbywa się</w:t>
      </w:r>
      <w:r w:rsidR="00D661E9">
        <w:rPr>
          <w:sz w:val="24"/>
          <w:szCs w:val="24"/>
        </w:rPr>
        <w:t>:</w:t>
      </w:r>
    </w:p>
    <w:p w14:paraId="3903F493" w14:textId="77777777" w:rsidR="00D661E9" w:rsidRDefault="008430A9" w:rsidP="00A718F5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>na zajęciach edukacji wczesno- szkolnej w ramach re</w:t>
      </w:r>
      <w:r w:rsidR="00D661E9">
        <w:rPr>
          <w:sz w:val="24"/>
          <w:szCs w:val="24"/>
        </w:rPr>
        <w:t xml:space="preserve">alizacji podstawy programowej </w:t>
      </w:r>
    </w:p>
    <w:p w14:paraId="67CA8F48" w14:textId="77777777" w:rsidR="00D661E9" w:rsidRDefault="008430A9" w:rsidP="00A718F5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>na dodatko</w:t>
      </w:r>
      <w:r w:rsidR="00D661E9">
        <w:rPr>
          <w:sz w:val="24"/>
          <w:szCs w:val="24"/>
        </w:rPr>
        <w:t>wych zajęciach ze specjalistami</w:t>
      </w:r>
    </w:p>
    <w:p w14:paraId="60E79BDD" w14:textId="77777777" w:rsidR="008430A9" w:rsidRPr="00D026EC" w:rsidRDefault="008430A9" w:rsidP="00A718F5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 xml:space="preserve"> w ramach wycieczek </w:t>
      </w:r>
      <w:proofErr w:type="spellStart"/>
      <w:r w:rsidRPr="00D026EC">
        <w:rPr>
          <w:sz w:val="24"/>
          <w:szCs w:val="24"/>
        </w:rPr>
        <w:t>zawodoznawczych</w:t>
      </w:r>
      <w:proofErr w:type="spellEnd"/>
      <w:r w:rsidRPr="00D026EC">
        <w:rPr>
          <w:sz w:val="24"/>
          <w:szCs w:val="24"/>
        </w:rPr>
        <w:t>.</w:t>
      </w:r>
    </w:p>
    <w:p w14:paraId="30535DE7" w14:textId="77777777" w:rsidR="00D026EC" w:rsidRDefault="0063289B" w:rsidP="000344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</w:t>
      </w:r>
      <w:r w:rsidR="00D026EC" w:rsidRPr="00D026EC">
        <w:rPr>
          <w:b/>
          <w:sz w:val="24"/>
          <w:szCs w:val="24"/>
        </w:rPr>
        <w:t>etody pracy</w:t>
      </w:r>
    </w:p>
    <w:p w14:paraId="094640FC" w14:textId="77777777" w:rsidR="00D026EC" w:rsidRDefault="00D026EC" w:rsidP="0003448D">
      <w:pPr>
        <w:spacing w:after="0"/>
        <w:rPr>
          <w:b/>
          <w:sz w:val="24"/>
          <w:szCs w:val="24"/>
        </w:rPr>
      </w:pPr>
    </w:p>
    <w:p w14:paraId="6737C3C2" w14:textId="77777777" w:rsidR="0003448D" w:rsidRPr="00D026EC" w:rsidRDefault="00D026EC" w:rsidP="00A718F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 xml:space="preserve">Pogadanki </w:t>
      </w:r>
    </w:p>
    <w:p w14:paraId="615DDCDD" w14:textId="77777777" w:rsidR="00D026EC" w:rsidRPr="00D026EC" w:rsidRDefault="00D026EC" w:rsidP="00A718F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>Burza mózgów</w:t>
      </w:r>
    </w:p>
    <w:p w14:paraId="68EEFFFF" w14:textId="77777777" w:rsidR="00D026EC" w:rsidRPr="00D026EC" w:rsidRDefault="00D026EC" w:rsidP="00A718F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>Skojarzenia</w:t>
      </w:r>
    </w:p>
    <w:p w14:paraId="33DFC130" w14:textId="77777777" w:rsidR="00D026EC" w:rsidRPr="00D026EC" w:rsidRDefault="00D026EC" w:rsidP="00A718F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>Konkursy</w:t>
      </w:r>
    </w:p>
    <w:p w14:paraId="2A032954" w14:textId="77777777" w:rsidR="00D026EC" w:rsidRPr="00D026EC" w:rsidRDefault="00D026EC" w:rsidP="00A718F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>Dni talentów</w:t>
      </w:r>
    </w:p>
    <w:p w14:paraId="56553BA7" w14:textId="77777777" w:rsidR="00D026EC" w:rsidRPr="00D026EC" w:rsidRDefault="00D026EC" w:rsidP="00A718F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 xml:space="preserve">Spotkania </w:t>
      </w:r>
      <w:r w:rsidR="004507C5">
        <w:rPr>
          <w:sz w:val="24"/>
          <w:szCs w:val="24"/>
        </w:rPr>
        <w:t xml:space="preserve"> z </w:t>
      </w:r>
      <w:r w:rsidRPr="00D026EC">
        <w:rPr>
          <w:sz w:val="24"/>
          <w:szCs w:val="24"/>
        </w:rPr>
        <w:t>przedstawicielami zawodów</w:t>
      </w:r>
    </w:p>
    <w:p w14:paraId="1EDE6217" w14:textId="77777777" w:rsidR="00D026EC" w:rsidRDefault="00D026EC" w:rsidP="00A718F5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>Praca w zespołach</w:t>
      </w:r>
    </w:p>
    <w:p w14:paraId="5465DFD3" w14:textId="77777777" w:rsidR="00D62F4D" w:rsidRDefault="00D62F4D" w:rsidP="00A718F5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Pokaz</w:t>
      </w:r>
    </w:p>
    <w:p w14:paraId="634888D4" w14:textId="77777777" w:rsidR="00D62F4D" w:rsidRPr="00D026EC" w:rsidRDefault="00D62F4D" w:rsidP="00A718F5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Prezentacja</w:t>
      </w:r>
    </w:p>
    <w:p w14:paraId="70B60B6C" w14:textId="77777777" w:rsidR="00D026EC" w:rsidRDefault="00D026EC" w:rsidP="0003448D">
      <w:pPr>
        <w:spacing w:after="0"/>
        <w:rPr>
          <w:sz w:val="24"/>
          <w:szCs w:val="24"/>
        </w:rPr>
      </w:pPr>
    </w:p>
    <w:p w14:paraId="12E12958" w14:textId="77777777" w:rsidR="00D026EC" w:rsidRDefault="00D026EC" w:rsidP="00D026EC">
      <w:pPr>
        <w:spacing w:after="0"/>
        <w:rPr>
          <w:b/>
          <w:sz w:val="24"/>
          <w:szCs w:val="24"/>
        </w:rPr>
      </w:pPr>
      <w:r w:rsidRPr="001E1D1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waluacja działań</w:t>
      </w:r>
    </w:p>
    <w:p w14:paraId="62FBD93A" w14:textId="77777777" w:rsidR="004507C5" w:rsidRDefault="004507C5" w:rsidP="005A462C">
      <w:pPr>
        <w:pStyle w:val="Akapitzlist"/>
        <w:numPr>
          <w:ilvl w:val="0"/>
          <w:numId w:val="25"/>
        </w:numPr>
        <w:spacing w:after="0"/>
        <w:ind w:left="709" w:hanging="283"/>
        <w:rPr>
          <w:sz w:val="24"/>
          <w:szCs w:val="24"/>
        </w:rPr>
      </w:pPr>
      <w:r w:rsidRPr="004507C5">
        <w:rPr>
          <w:sz w:val="24"/>
          <w:szCs w:val="24"/>
        </w:rPr>
        <w:t xml:space="preserve">okresowe spotkania osób realizujących </w:t>
      </w:r>
      <w:r>
        <w:rPr>
          <w:sz w:val="24"/>
          <w:szCs w:val="24"/>
        </w:rPr>
        <w:t>działania związane z orientacją zawodową</w:t>
      </w:r>
      <w:r w:rsidRPr="004507C5">
        <w:rPr>
          <w:sz w:val="24"/>
          <w:szCs w:val="24"/>
        </w:rPr>
        <w:t xml:space="preserve"> poświęcone m.in. omawianiu sku</w:t>
      </w:r>
      <w:r w:rsidR="00AB30EE">
        <w:rPr>
          <w:sz w:val="24"/>
          <w:szCs w:val="24"/>
        </w:rPr>
        <w:t>teczność podejmowanych działań</w:t>
      </w:r>
    </w:p>
    <w:p w14:paraId="72C9721D" w14:textId="77777777" w:rsidR="004507C5" w:rsidRDefault="004507C5" w:rsidP="005A462C">
      <w:pPr>
        <w:pStyle w:val="Akapitzlist"/>
        <w:numPr>
          <w:ilvl w:val="0"/>
          <w:numId w:val="25"/>
        </w:numPr>
        <w:spacing w:after="0"/>
        <w:ind w:left="709" w:hanging="283"/>
        <w:rPr>
          <w:sz w:val="24"/>
          <w:szCs w:val="24"/>
        </w:rPr>
      </w:pPr>
      <w:r w:rsidRPr="004507C5">
        <w:rPr>
          <w:sz w:val="24"/>
          <w:szCs w:val="24"/>
        </w:rPr>
        <w:t xml:space="preserve">pytania ewaluacyjne do uczestników zajęć </w:t>
      </w:r>
    </w:p>
    <w:p w14:paraId="352BBFE4" w14:textId="77777777" w:rsidR="004507C5" w:rsidRPr="00E002B5" w:rsidRDefault="004507C5" w:rsidP="005A462C">
      <w:pPr>
        <w:pStyle w:val="Akapitzlist"/>
        <w:numPr>
          <w:ilvl w:val="0"/>
          <w:numId w:val="25"/>
        </w:numPr>
        <w:spacing w:after="0"/>
        <w:ind w:left="709" w:hanging="283"/>
        <w:rPr>
          <w:sz w:val="24"/>
          <w:szCs w:val="24"/>
        </w:rPr>
      </w:pPr>
      <w:r w:rsidRPr="00E002B5">
        <w:rPr>
          <w:sz w:val="24"/>
          <w:szCs w:val="24"/>
        </w:rPr>
        <w:t xml:space="preserve">autorefleksję i samoocenę uczestników (swobodne wypowiedzi na zakończenie </w:t>
      </w:r>
      <w:r w:rsidR="00AB30EE" w:rsidRPr="00E002B5">
        <w:rPr>
          <w:sz w:val="24"/>
          <w:szCs w:val="24"/>
        </w:rPr>
        <w:t xml:space="preserve">  zajęć)</w:t>
      </w:r>
    </w:p>
    <w:p w14:paraId="6A6D6352" w14:textId="77777777" w:rsidR="004507C5" w:rsidRDefault="004507C5" w:rsidP="005A462C">
      <w:pPr>
        <w:pStyle w:val="Akapitzlist"/>
        <w:numPr>
          <w:ilvl w:val="0"/>
          <w:numId w:val="25"/>
        </w:numPr>
        <w:spacing w:after="0"/>
        <w:ind w:left="709" w:hanging="283"/>
        <w:rPr>
          <w:sz w:val="24"/>
          <w:szCs w:val="24"/>
        </w:rPr>
      </w:pPr>
      <w:r w:rsidRPr="004507C5">
        <w:rPr>
          <w:sz w:val="24"/>
          <w:szCs w:val="24"/>
        </w:rPr>
        <w:t>zbieranie opinii i informacji zwrotnych od rodziców</w:t>
      </w:r>
    </w:p>
    <w:p w14:paraId="0188244C" w14:textId="77777777" w:rsidR="004507C5" w:rsidRPr="004507C5" w:rsidRDefault="004507C5" w:rsidP="005A462C">
      <w:pPr>
        <w:pStyle w:val="Akapitzlist"/>
        <w:numPr>
          <w:ilvl w:val="0"/>
          <w:numId w:val="25"/>
        </w:numPr>
        <w:spacing w:after="0"/>
        <w:ind w:left="709" w:hanging="283"/>
        <w:rPr>
          <w:sz w:val="24"/>
          <w:szCs w:val="24"/>
        </w:rPr>
      </w:pPr>
      <w:r w:rsidRPr="004507C5">
        <w:rPr>
          <w:sz w:val="24"/>
          <w:szCs w:val="24"/>
        </w:rPr>
        <w:t>portfolio zawierające  efekty pracy uczestników zajęć</w:t>
      </w:r>
    </w:p>
    <w:p w14:paraId="5EE5337A" w14:textId="77777777" w:rsidR="004507C5" w:rsidRPr="00E002B5" w:rsidRDefault="004507C5" w:rsidP="005A462C">
      <w:pPr>
        <w:pStyle w:val="Akapitzlist"/>
        <w:numPr>
          <w:ilvl w:val="0"/>
          <w:numId w:val="25"/>
        </w:numPr>
        <w:spacing w:after="0"/>
        <w:ind w:left="709" w:hanging="283"/>
        <w:rPr>
          <w:sz w:val="24"/>
          <w:szCs w:val="24"/>
        </w:rPr>
      </w:pPr>
      <w:r w:rsidRPr="00E002B5">
        <w:rPr>
          <w:sz w:val="24"/>
          <w:szCs w:val="24"/>
        </w:rPr>
        <w:t xml:space="preserve"> okresową ocenę stopnia realizacji celów szczegółowych zawartych w programie   orientacji zawodowej przez wychowawcę poprzez analizę dokumentacji (dzienniki –tematy zajęć), analizę prac uczniów</w:t>
      </w:r>
    </w:p>
    <w:p w14:paraId="19F4AE2F" w14:textId="77777777" w:rsidR="00744828" w:rsidRPr="00E002B5" w:rsidRDefault="00744828" w:rsidP="004507C5">
      <w:pPr>
        <w:pStyle w:val="Akapitzlist"/>
        <w:spacing w:after="0"/>
        <w:rPr>
          <w:sz w:val="24"/>
          <w:szCs w:val="24"/>
        </w:rPr>
      </w:pPr>
    </w:p>
    <w:p w14:paraId="5ACAFE5D" w14:textId="77777777" w:rsidR="00744828" w:rsidRDefault="00744828" w:rsidP="004507C5">
      <w:pPr>
        <w:pStyle w:val="Akapitzlist"/>
        <w:spacing w:after="0"/>
        <w:rPr>
          <w:b/>
          <w:sz w:val="24"/>
          <w:szCs w:val="24"/>
        </w:rPr>
      </w:pPr>
      <w:r w:rsidRPr="00E002B5">
        <w:rPr>
          <w:b/>
          <w:sz w:val="24"/>
          <w:szCs w:val="24"/>
        </w:rPr>
        <w:t>T</w:t>
      </w:r>
      <w:r w:rsidRPr="00744828">
        <w:rPr>
          <w:b/>
          <w:sz w:val="24"/>
          <w:szCs w:val="24"/>
        </w:rPr>
        <w:t>ematy zajęć:</w:t>
      </w:r>
    </w:p>
    <w:p w14:paraId="388D25F4" w14:textId="77777777" w:rsidR="0063289B" w:rsidRDefault="0063289B" w:rsidP="004507C5">
      <w:pPr>
        <w:pStyle w:val="Akapitzlist"/>
        <w:spacing w:after="0"/>
        <w:rPr>
          <w:b/>
          <w:sz w:val="24"/>
          <w:szCs w:val="24"/>
        </w:rPr>
      </w:pPr>
    </w:p>
    <w:p w14:paraId="19F5D843" w14:textId="77777777" w:rsidR="00634410" w:rsidRDefault="00744828" w:rsidP="0063289B">
      <w:pPr>
        <w:pStyle w:val="Akapitzlist"/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Praca- dlaczego ludzie pracują</w:t>
      </w:r>
      <w:r w:rsidRPr="00744828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14:paraId="077634EC" w14:textId="77777777" w:rsidR="00634410" w:rsidRDefault="00744828" w:rsidP="00834EA0">
      <w:pPr>
        <w:pStyle w:val="Akapitzlist"/>
        <w:numPr>
          <w:ilvl w:val="0"/>
          <w:numId w:val="46"/>
        </w:numPr>
        <w:spacing w:after="0"/>
        <w:rPr>
          <w:sz w:val="24"/>
          <w:szCs w:val="24"/>
        </w:rPr>
      </w:pPr>
      <w:r w:rsidRPr="00634410">
        <w:rPr>
          <w:sz w:val="24"/>
          <w:szCs w:val="24"/>
        </w:rPr>
        <w:t>Kim chcę być w przyszłości ?</w:t>
      </w:r>
    </w:p>
    <w:p w14:paraId="5CD8E626" w14:textId="77777777" w:rsidR="00634410" w:rsidRPr="00634410" w:rsidRDefault="00634410" w:rsidP="00834EA0">
      <w:pPr>
        <w:pStyle w:val="Akapitzlist"/>
        <w:numPr>
          <w:ilvl w:val="0"/>
          <w:numId w:val="46"/>
        </w:numPr>
        <w:spacing w:after="0"/>
        <w:rPr>
          <w:sz w:val="24"/>
          <w:szCs w:val="24"/>
        </w:rPr>
      </w:pPr>
      <w:r w:rsidRPr="00634410">
        <w:rPr>
          <w:sz w:val="24"/>
          <w:szCs w:val="24"/>
        </w:rPr>
        <w:lastRenderedPageBreak/>
        <w:t>Moje ulubione zabawki</w:t>
      </w:r>
    </w:p>
    <w:p w14:paraId="0802244A" w14:textId="77777777" w:rsidR="00634410" w:rsidRDefault="00634410" w:rsidP="00834EA0">
      <w:pPr>
        <w:pStyle w:val="Akapitzlist"/>
        <w:numPr>
          <w:ilvl w:val="0"/>
          <w:numId w:val="46"/>
        </w:numPr>
        <w:spacing w:after="0"/>
        <w:rPr>
          <w:sz w:val="24"/>
          <w:szCs w:val="24"/>
        </w:rPr>
      </w:pPr>
      <w:r w:rsidRPr="00634410">
        <w:rPr>
          <w:sz w:val="24"/>
          <w:szCs w:val="24"/>
        </w:rPr>
        <w:t xml:space="preserve"> Poznajemy zawody</w:t>
      </w:r>
    </w:p>
    <w:p w14:paraId="5536CE3F" w14:textId="77777777" w:rsidR="00744828" w:rsidRPr="00634410" w:rsidRDefault="00744828" w:rsidP="00834EA0">
      <w:pPr>
        <w:pStyle w:val="Akapitzlist"/>
        <w:numPr>
          <w:ilvl w:val="0"/>
          <w:numId w:val="46"/>
        </w:numPr>
        <w:spacing w:after="0"/>
        <w:rPr>
          <w:sz w:val="24"/>
          <w:szCs w:val="24"/>
        </w:rPr>
      </w:pPr>
      <w:r w:rsidRPr="00634410">
        <w:rPr>
          <w:sz w:val="24"/>
          <w:szCs w:val="24"/>
        </w:rPr>
        <w:t>Zawody w moim otoczeniu</w:t>
      </w:r>
    </w:p>
    <w:p w14:paraId="32933CE6" w14:textId="77777777" w:rsidR="00744828" w:rsidRDefault="0063289B" w:rsidP="00834EA0">
      <w:pPr>
        <w:pStyle w:val="Akapitzlist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4828">
        <w:rPr>
          <w:sz w:val="24"/>
          <w:szCs w:val="24"/>
        </w:rPr>
        <w:t>Co  lubię robić – moje zainteresowania?</w:t>
      </w:r>
    </w:p>
    <w:p w14:paraId="5594209D" w14:textId="77777777" w:rsidR="00744828" w:rsidRDefault="00744828" w:rsidP="00834EA0">
      <w:pPr>
        <w:pStyle w:val="Akapitzlist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 potrafią sprawne ręce?</w:t>
      </w:r>
    </w:p>
    <w:p w14:paraId="2EB417CE" w14:textId="77777777" w:rsidR="00BB76C6" w:rsidRDefault="00BB76C6" w:rsidP="00834EA0">
      <w:pPr>
        <w:pStyle w:val="Akapitzlist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 spędzam czas wolny?</w:t>
      </w:r>
    </w:p>
    <w:p w14:paraId="4E01FB79" w14:textId="77777777" w:rsidR="00BB76C6" w:rsidRDefault="00BB76C6" w:rsidP="00BB76C6">
      <w:pPr>
        <w:pStyle w:val="Akapitzlist"/>
        <w:spacing w:after="0"/>
        <w:ind w:left="709"/>
        <w:rPr>
          <w:sz w:val="24"/>
          <w:szCs w:val="24"/>
        </w:rPr>
      </w:pPr>
    </w:p>
    <w:p w14:paraId="3D192F4B" w14:textId="77777777" w:rsidR="00C84E30" w:rsidRDefault="00C34851" w:rsidP="00C84E30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C84E30">
        <w:rPr>
          <w:sz w:val="24"/>
          <w:szCs w:val="24"/>
        </w:rPr>
        <w:t>ałącznik nr 3</w:t>
      </w:r>
    </w:p>
    <w:p w14:paraId="0A381E06" w14:textId="77777777" w:rsidR="00C84E30" w:rsidRPr="009B1E94" w:rsidRDefault="00C84E30" w:rsidP="00C84E30">
      <w:pPr>
        <w:rPr>
          <w:color w:val="002060"/>
          <w:sz w:val="24"/>
          <w:szCs w:val="24"/>
        </w:rPr>
      </w:pPr>
      <w:r w:rsidRPr="009B1E94">
        <w:rPr>
          <w:b/>
          <w:color w:val="002060"/>
          <w:sz w:val="28"/>
          <w:szCs w:val="28"/>
        </w:rPr>
        <w:t>Program orien</w:t>
      </w:r>
      <w:r w:rsidR="00E170F1" w:rsidRPr="009B1E94">
        <w:rPr>
          <w:b/>
          <w:color w:val="002060"/>
          <w:sz w:val="28"/>
          <w:szCs w:val="28"/>
        </w:rPr>
        <w:t>tacji zawodowej w klasach IV-VI SP nr 312</w:t>
      </w:r>
    </w:p>
    <w:p w14:paraId="25E4947D" w14:textId="77777777" w:rsidR="00C84E30" w:rsidRDefault="00C84E30" w:rsidP="00FC4A4D">
      <w:pPr>
        <w:tabs>
          <w:tab w:val="left" w:pos="2255"/>
        </w:tabs>
        <w:rPr>
          <w:sz w:val="24"/>
          <w:szCs w:val="24"/>
        </w:rPr>
      </w:pPr>
      <w:r w:rsidRPr="00C84E30">
        <w:rPr>
          <w:b/>
          <w:sz w:val="24"/>
          <w:szCs w:val="24"/>
        </w:rPr>
        <w:t>Cel ogólny</w:t>
      </w:r>
      <w:r>
        <w:rPr>
          <w:sz w:val="24"/>
          <w:szCs w:val="24"/>
        </w:rPr>
        <w:t xml:space="preserve"> </w:t>
      </w:r>
      <w:r w:rsidR="00FC4A4D">
        <w:rPr>
          <w:sz w:val="24"/>
          <w:szCs w:val="24"/>
        </w:rPr>
        <w:tab/>
      </w:r>
    </w:p>
    <w:p w14:paraId="4D213DC0" w14:textId="77777777" w:rsidR="004A59E8" w:rsidRDefault="00C84E30" w:rsidP="00C84E30">
      <w:pPr>
        <w:tabs>
          <w:tab w:val="left" w:pos="5665"/>
        </w:tabs>
        <w:spacing w:after="0"/>
        <w:rPr>
          <w:sz w:val="24"/>
          <w:szCs w:val="24"/>
        </w:rPr>
      </w:pPr>
      <w:r w:rsidRPr="00E17621">
        <w:rPr>
          <w:sz w:val="24"/>
          <w:szCs w:val="24"/>
        </w:rPr>
        <w:t>Celem orientacji zawodowej</w:t>
      </w:r>
      <w:r>
        <w:rPr>
          <w:sz w:val="24"/>
          <w:szCs w:val="24"/>
        </w:rPr>
        <w:t xml:space="preserve"> </w:t>
      </w:r>
      <w:r w:rsidR="004A59E8" w:rsidRPr="004A59E8">
        <w:rPr>
          <w:sz w:val="24"/>
          <w:szCs w:val="24"/>
        </w:rPr>
        <w:t>w klasach IV</w:t>
      </w:r>
      <w:r>
        <w:rPr>
          <w:sz w:val="24"/>
          <w:szCs w:val="24"/>
        </w:rPr>
        <w:t xml:space="preserve"> </w:t>
      </w:r>
      <w:r w:rsidR="004A59E8" w:rsidRPr="004A59E8">
        <w:rPr>
          <w:sz w:val="24"/>
          <w:szCs w:val="24"/>
        </w:rPr>
        <w:t>–VI jest poznawanie własnych zasobów, zapoznanie uczniów z wybranymi zawodami i rynkiem pracy, kształtowanie pozytywnej i postawy uczniów wobec pracy i edukacji oraz stwarzanie sytuacji edukacyjnych i wychowawczych sprzyjających poznawaniu i rozwijaniu zdolności, zainteresowań oraz pasji</w:t>
      </w:r>
      <w:r w:rsidR="00D661E9">
        <w:rPr>
          <w:sz w:val="24"/>
          <w:szCs w:val="24"/>
        </w:rPr>
        <w:t>.</w:t>
      </w:r>
    </w:p>
    <w:p w14:paraId="0F4ACD63" w14:textId="77777777" w:rsidR="00C000E0" w:rsidRDefault="00D661E9" w:rsidP="00D661E9">
      <w:pPr>
        <w:pStyle w:val="NormalnyWeb"/>
      </w:pPr>
      <w:r w:rsidRPr="004B7150">
        <w:rPr>
          <w:rFonts w:ascii="Calibri" w:hAnsi="Calibri"/>
          <w:b/>
        </w:rPr>
        <w:t xml:space="preserve">Treści programowe oraz cele szczegółowe </w:t>
      </w:r>
    </w:p>
    <w:p w14:paraId="43B61240" w14:textId="77777777" w:rsidR="00C000E0" w:rsidRDefault="00C000E0" w:rsidP="00C000E0">
      <w:pPr>
        <w:pStyle w:val="NormalnyWeb"/>
        <w:rPr>
          <w:rFonts w:ascii="Calibri" w:hAnsi="Calibri"/>
        </w:rPr>
      </w:pPr>
      <w:r>
        <w:rPr>
          <w:rFonts w:ascii="Calibri" w:hAnsi="Calibri"/>
          <w:b/>
        </w:rPr>
        <w:t>I.</w:t>
      </w:r>
      <w:r w:rsidRPr="00E17621">
        <w:rPr>
          <w:rFonts w:ascii="Calibri" w:hAnsi="Calibri"/>
          <w:b/>
        </w:rPr>
        <w:t xml:space="preserve"> </w:t>
      </w:r>
      <w:r w:rsidRPr="00E17621">
        <w:rPr>
          <w:rFonts w:ascii="Calibri" w:hAnsi="Calibri"/>
        </w:rPr>
        <w:t xml:space="preserve">Poznawanie własnych zasobów, m.in.: zainteresowań, zdolności i uzdolnień, mocnych i słabych stron jako potencjalnych obszarów do rozwoju, ograniczeń, kompetencji (wiedzy, umiejętności i postaw), wartości, predyspozycji zawodowych, stanu zdrowia. </w:t>
      </w:r>
    </w:p>
    <w:p w14:paraId="3AE6FF6F" w14:textId="77777777" w:rsidR="00C000E0" w:rsidRPr="0003448D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E17621">
        <w:rPr>
          <w:rFonts w:ascii="Calibri" w:hAnsi="Calibri"/>
          <w:i/>
        </w:rPr>
        <w:t>Uczeń:</w:t>
      </w:r>
    </w:p>
    <w:p w14:paraId="4AE22B87" w14:textId="77777777" w:rsidR="00C000E0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1</w:t>
      </w:r>
      <w:r w:rsidRPr="00C000E0">
        <w:rPr>
          <w:rFonts w:ascii="Calibri" w:hAnsi="Calibri"/>
        </w:rPr>
        <w:t xml:space="preserve"> określa własne zainteresowania, zdolnośc</w:t>
      </w:r>
      <w:r w:rsidR="000C5EB9">
        <w:rPr>
          <w:rFonts w:ascii="Calibri" w:hAnsi="Calibri"/>
        </w:rPr>
        <w:t xml:space="preserve">i i uzdolnienia </w:t>
      </w:r>
      <w:r w:rsidRPr="00C000E0">
        <w:rPr>
          <w:rFonts w:ascii="Calibri" w:hAnsi="Calibri"/>
        </w:rPr>
        <w:t xml:space="preserve">; </w:t>
      </w:r>
    </w:p>
    <w:p w14:paraId="61ACAA97" w14:textId="77777777" w:rsidR="00C000E0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2.</w:t>
      </w:r>
      <w:r w:rsidRPr="00C000E0">
        <w:rPr>
          <w:rFonts w:ascii="Calibri" w:hAnsi="Calibri"/>
        </w:rPr>
        <w:t xml:space="preserve"> wskazuje swoje mocne strony oraz możliwości ich wykorzystania w różnych dziedzinach życia; </w:t>
      </w:r>
    </w:p>
    <w:p w14:paraId="381946D0" w14:textId="77777777" w:rsidR="00C000E0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C000E0">
        <w:rPr>
          <w:rFonts w:ascii="Calibri" w:hAnsi="Calibri"/>
        </w:rPr>
        <w:t xml:space="preserve">3 </w:t>
      </w:r>
      <w:r>
        <w:rPr>
          <w:rFonts w:ascii="Calibri" w:hAnsi="Calibri"/>
        </w:rPr>
        <w:t>.</w:t>
      </w:r>
      <w:r w:rsidRPr="00C000E0">
        <w:rPr>
          <w:rFonts w:ascii="Calibri" w:hAnsi="Calibri"/>
        </w:rPr>
        <w:t xml:space="preserve"> podejmuje działania w sytuacjach zadaniowych i ocenia swoje działania, formułując wnioski na przyszłość;</w:t>
      </w:r>
    </w:p>
    <w:p w14:paraId="3CBE58E1" w14:textId="77777777" w:rsidR="00C000E0" w:rsidRPr="0003448D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C000E0">
        <w:rPr>
          <w:rFonts w:ascii="Calibri" w:hAnsi="Calibri"/>
        </w:rPr>
        <w:t>4</w:t>
      </w:r>
      <w:r>
        <w:rPr>
          <w:rFonts w:ascii="Calibri" w:hAnsi="Calibri"/>
        </w:rPr>
        <w:t>.</w:t>
      </w:r>
      <w:r w:rsidRPr="00C000E0">
        <w:rPr>
          <w:rFonts w:ascii="Calibri" w:hAnsi="Calibri"/>
        </w:rPr>
        <w:t xml:space="preserve"> prezentuje swoje zainteresowania/uzdolnienia na forum z zamiarem zaciekawienia odbiorców</w:t>
      </w:r>
    </w:p>
    <w:p w14:paraId="6D6475DE" w14:textId="77777777" w:rsidR="00C000E0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03448D">
        <w:rPr>
          <w:rFonts w:ascii="Calibri" w:hAnsi="Calibri"/>
        </w:rPr>
        <w:t>.</w:t>
      </w:r>
    </w:p>
    <w:p w14:paraId="420AC673" w14:textId="77777777" w:rsidR="00C000E0" w:rsidRPr="0003448D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326C0CE9" w14:textId="77777777" w:rsidR="00C000E0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03448D">
        <w:rPr>
          <w:rFonts w:ascii="Calibri" w:hAnsi="Calibri"/>
          <w:b/>
        </w:rPr>
        <w:t>II</w:t>
      </w:r>
      <w:r w:rsidRPr="00E17621">
        <w:rPr>
          <w:rFonts w:ascii="Calibri" w:hAnsi="Calibri"/>
        </w:rPr>
        <w:t xml:space="preserve">. Świat zawodów i rynek pracy, m.in.: poznawanie zawodów, wyszukiwanie oraz przetwarzanie informacji o zawodach i rynku pracy, umiejętność poruszania się po nim, poszukiwanie i utrzymanie pracy. </w:t>
      </w:r>
    </w:p>
    <w:p w14:paraId="76380608" w14:textId="77777777" w:rsidR="00C000E0" w:rsidRPr="0003448D" w:rsidRDefault="00C000E0" w:rsidP="00C000E0">
      <w:pPr>
        <w:pStyle w:val="NormalnyWeb"/>
        <w:spacing w:before="0" w:beforeAutospacing="0" w:after="0" w:afterAutospacing="0"/>
        <w:rPr>
          <w:rFonts w:ascii="Calibri" w:hAnsi="Calibri"/>
          <w:i/>
        </w:rPr>
      </w:pPr>
    </w:p>
    <w:p w14:paraId="5E4C545F" w14:textId="77777777" w:rsidR="00C000E0" w:rsidRDefault="00C000E0" w:rsidP="00C000E0">
      <w:pPr>
        <w:pStyle w:val="NormalnyWeb"/>
        <w:spacing w:before="0" w:beforeAutospacing="0" w:after="0" w:afterAutospacing="0"/>
        <w:rPr>
          <w:rFonts w:ascii="Calibri" w:hAnsi="Calibri"/>
          <w:i/>
        </w:rPr>
      </w:pPr>
      <w:r w:rsidRPr="00E17621">
        <w:rPr>
          <w:rFonts w:ascii="Calibri" w:hAnsi="Calibri"/>
          <w:i/>
        </w:rPr>
        <w:t>Uczeń:</w:t>
      </w:r>
    </w:p>
    <w:p w14:paraId="314D96E8" w14:textId="77777777" w:rsidR="000C5EB9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1.</w:t>
      </w:r>
      <w:r w:rsidRPr="00C000E0">
        <w:rPr>
          <w:rFonts w:ascii="Calibri" w:hAnsi="Calibri"/>
        </w:rPr>
        <w:t xml:space="preserve"> wymienia różne grupy zawodów i podaje przykłady dla poszczególnych grup, </w:t>
      </w:r>
    </w:p>
    <w:p w14:paraId="08A30652" w14:textId="77777777" w:rsidR="00C000E0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C000E0">
        <w:rPr>
          <w:rFonts w:ascii="Calibri" w:hAnsi="Calibri"/>
        </w:rPr>
        <w:t xml:space="preserve">opisuje, czym jest praca i jej znaczenie w życiu człowieka; </w:t>
      </w:r>
    </w:p>
    <w:p w14:paraId="71362891" w14:textId="77777777" w:rsidR="00C000E0" w:rsidRDefault="00C000E0" w:rsidP="000C5EB9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C000E0">
        <w:rPr>
          <w:rFonts w:ascii="Calibri" w:hAnsi="Calibri"/>
        </w:rPr>
        <w:t>3</w:t>
      </w:r>
      <w:r>
        <w:rPr>
          <w:rFonts w:ascii="Calibri" w:hAnsi="Calibri"/>
        </w:rPr>
        <w:t>.</w:t>
      </w:r>
      <w:r w:rsidRPr="00C000E0">
        <w:rPr>
          <w:rFonts w:ascii="Calibri" w:hAnsi="Calibri"/>
        </w:rPr>
        <w:t xml:space="preserve"> podaje czynniki wpływające na wybory zawodowe;  </w:t>
      </w:r>
    </w:p>
    <w:p w14:paraId="45BF2608" w14:textId="77777777" w:rsidR="00C000E0" w:rsidRDefault="000C5EB9" w:rsidP="00C000E0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4</w:t>
      </w:r>
      <w:r w:rsidR="00C000E0">
        <w:rPr>
          <w:rFonts w:ascii="Calibri" w:hAnsi="Calibri"/>
        </w:rPr>
        <w:t>.</w:t>
      </w:r>
      <w:r w:rsidR="00C000E0" w:rsidRPr="00C000E0">
        <w:rPr>
          <w:rFonts w:ascii="Calibri" w:hAnsi="Calibri"/>
        </w:rPr>
        <w:t xml:space="preserve"> wyjaśnia rolę pieniądza we współczesnym świecie i jego związek z pracą.</w:t>
      </w:r>
    </w:p>
    <w:p w14:paraId="5122D55A" w14:textId="77777777" w:rsidR="00C000E0" w:rsidRPr="0003448D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405FAC5F" w14:textId="77777777" w:rsidR="00C000E0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03448D">
        <w:rPr>
          <w:rFonts w:ascii="Calibri" w:hAnsi="Calibri"/>
          <w:b/>
        </w:rPr>
        <w:t>III</w:t>
      </w:r>
      <w:r w:rsidRPr="00E17621">
        <w:rPr>
          <w:rFonts w:ascii="Calibri" w:hAnsi="Calibri"/>
        </w:rPr>
        <w:t xml:space="preserve">. Rynek edukacyjny i uczenie się przez całe życie, m.in.: znajomość systemu edukacji i innych form uczenia się, wyszukiwanie oraz przetwarzanie informacji o formach i placówkach kształcenia, uczenie się przez całe życie. </w:t>
      </w:r>
    </w:p>
    <w:p w14:paraId="316487B6" w14:textId="77777777" w:rsidR="00C000E0" w:rsidRDefault="00C000E0" w:rsidP="00C000E0">
      <w:pPr>
        <w:pStyle w:val="NormalnyWeb"/>
        <w:spacing w:before="0" w:beforeAutospacing="0" w:after="0" w:afterAutospacing="0"/>
        <w:rPr>
          <w:rFonts w:ascii="Calibri" w:hAnsi="Calibri"/>
          <w:i/>
        </w:rPr>
      </w:pPr>
    </w:p>
    <w:p w14:paraId="78B72ABA" w14:textId="77777777" w:rsidR="00C34851" w:rsidRDefault="00C34851" w:rsidP="00C000E0">
      <w:pPr>
        <w:pStyle w:val="NormalnyWeb"/>
        <w:spacing w:before="0" w:beforeAutospacing="0" w:after="0" w:afterAutospacing="0"/>
        <w:rPr>
          <w:rFonts w:ascii="Calibri" w:hAnsi="Calibri"/>
          <w:i/>
        </w:rPr>
      </w:pPr>
    </w:p>
    <w:p w14:paraId="25EF2B11" w14:textId="77777777" w:rsidR="00C000E0" w:rsidRDefault="00C000E0" w:rsidP="00C000E0">
      <w:pPr>
        <w:pStyle w:val="NormalnyWeb"/>
        <w:spacing w:before="0" w:beforeAutospacing="0" w:after="0" w:afterAutospacing="0"/>
        <w:rPr>
          <w:rFonts w:ascii="Calibri" w:hAnsi="Calibri"/>
          <w:i/>
        </w:rPr>
      </w:pPr>
      <w:r w:rsidRPr="00E17621">
        <w:rPr>
          <w:rFonts w:ascii="Calibri" w:hAnsi="Calibri"/>
          <w:i/>
        </w:rPr>
        <w:t>Uczeń:</w:t>
      </w:r>
    </w:p>
    <w:p w14:paraId="6353EAA3" w14:textId="77777777" w:rsidR="00C000E0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255D69A6" w14:textId="77777777" w:rsidR="00C000E0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1.</w:t>
      </w:r>
      <w:r w:rsidRPr="00C000E0">
        <w:rPr>
          <w:rFonts w:ascii="Calibri" w:hAnsi="Calibri"/>
        </w:rPr>
        <w:t xml:space="preserve">wskazuje na różne sposoby zdobywania wiedzy (korzystając ze znanych mu przykładów) oraz omawia swój indywidualny sposób nauki; </w:t>
      </w:r>
    </w:p>
    <w:p w14:paraId="0BAAD781" w14:textId="77777777" w:rsidR="00C000E0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C000E0">
        <w:rPr>
          <w:rFonts w:ascii="Calibri" w:hAnsi="Calibri"/>
        </w:rPr>
        <w:t>2</w:t>
      </w:r>
      <w:r>
        <w:rPr>
          <w:rFonts w:ascii="Calibri" w:hAnsi="Calibri"/>
        </w:rPr>
        <w:t>.</w:t>
      </w:r>
      <w:r w:rsidRPr="00C000E0">
        <w:rPr>
          <w:rFonts w:ascii="Calibri" w:hAnsi="Calibri"/>
        </w:rPr>
        <w:t xml:space="preserve"> wskazuje przedmioty szkolne, których lubi się uczyć; </w:t>
      </w:r>
    </w:p>
    <w:p w14:paraId="341A2D4E" w14:textId="77777777" w:rsidR="00C000E0" w:rsidRPr="0003448D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3.</w:t>
      </w:r>
      <w:r w:rsidRPr="00C000E0">
        <w:rPr>
          <w:rFonts w:ascii="Calibri" w:hAnsi="Calibri"/>
        </w:rPr>
        <w:t>samodzielnie dociera do informacji i korzysta z różnych źródeł wiedzy.</w:t>
      </w:r>
    </w:p>
    <w:p w14:paraId="6B48E113" w14:textId="77777777" w:rsidR="00C000E0" w:rsidRPr="00E17621" w:rsidRDefault="00C000E0" w:rsidP="00C000E0">
      <w:pPr>
        <w:pStyle w:val="NormalnyWeb"/>
      </w:pPr>
      <w:r w:rsidRPr="0003448D">
        <w:rPr>
          <w:rFonts w:ascii="Calibri" w:hAnsi="Calibri"/>
          <w:b/>
        </w:rPr>
        <w:t>IV</w:t>
      </w:r>
      <w:r w:rsidRPr="00E17621">
        <w:rPr>
          <w:rFonts w:ascii="Calibri" w:hAnsi="Calibri"/>
        </w:rPr>
        <w:t>. Planowanie własnego rozwoju i podejmowanie decyzji edukacyjno-zawodowych, m.in.: planowanie ścieżki edukacyjnej i zawodowej z przygotowaniem do zdobywania doś</w:t>
      </w:r>
      <w:r>
        <w:rPr>
          <w:rFonts w:ascii="Calibri" w:hAnsi="Calibri"/>
        </w:rPr>
        <w:t>wiadczenia zawodowego oraz refl</w:t>
      </w:r>
      <w:r w:rsidRPr="00E17621">
        <w:rPr>
          <w:rFonts w:ascii="Calibri" w:hAnsi="Calibri"/>
        </w:rPr>
        <w:t>eksji nad nim, podejmowanie i zmiany decyzji dotyczących edukacji i pracy, korzystanie z całożyciowego poradnictwa kariery.</w:t>
      </w:r>
    </w:p>
    <w:p w14:paraId="65EF8AA3" w14:textId="77777777" w:rsidR="00C000E0" w:rsidRDefault="00C000E0" w:rsidP="00C000E0">
      <w:pPr>
        <w:pStyle w:val="NormalnyWeb"/>
        <w:spacing w:before="0" w:beforeAutospacing="0" w:after="0" w:afterAutospacing="0"/>
        <w:rPr>
          <w:rFonts w:ascii="Calibri" w:hAnsi="Calibri"/>
          <w:i/>
        </w:rPr>
      </w:pPr>
      <w:r w:rsidRPr="00E17621">
        <w:rPr>
          <w:rFonts w:ascii="Calibri" w:hAnsi="Calibri"/>
          <w:i/>
        </w:rPr>
        <w:t>Uczeń:</w:t>
      </w:r>
    </w:p>
    <w:p w14:paraId="31A68F6B" w14:textId="77777777" w:rsidR="00C000E0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1.</w:t>
      </w:r>
      <w:r w:rsidRPr="00C000E0">
        <w:rPr>
          <w:rFonts w:ascii="Calibri" w:hAnsi="Calibri"/>
        </w:rPr>
        <w:t xml:space="preserve">opowiada o swoich planach edukacyjnych i zawodowych; </w:t>
      </w:r>
    </w:p>
    <w:p w14:paraId="5DD8CD8B" w14:textId="77777777" w:rsidR="00C000E0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2.</w:t>
      </w:r>
      <w:r w:rsidR="000C5EB9">
        <w:rPr>
          <w:rFonts w:ascii="Calibri" w:hAnsi="Calibri"/>
        </w:rPr>
        <w:t xml:space="preserve">  planuje swoje działania </w:t>
      </w:r>
      <w:r w:rsidRPr="00C000E0">
        <w:rPr>
          <w:rFonts w:ascii="Calibri" w:hAnsi="Calibri"/>
        </w:rPr>
        <w:t xml:space="preserve">, wskazując szczegółowe czynności i zadania niezbędne do realizacji celu; </w:t>
      </w:r>
    </w:p>
    <w:p w14:paraId="615226E2" w14:textId="77777777" w:rsidR="00C000E0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C000E0">
        <w:rPr>
          <w:rFonts w:ascii="Calibri" w:hAnsi="Calibri"/>
        </w:rPr>
        <w:t>3</w:t>
      </w:r>
      <w:r>
        <w:rPr>
          <w:rFonts w:ascii="Calibri" w:hAnsi="Calibri"/>
        </w:rPr>
        <w:t>.</w:t>
      </w:r>
      <w:r w:rsidRPr="00C000E0">
        <w:rPr>
          <w:rFonts w:ascii="Calibri" w:hAnsi="Calibri"/>
        </w:rPr>
        <w:t xml:space="preserve">  próbuje samodzielnie podejmować decyzje w sprawach związanych bezpośre</w:t>
      </w:r>
      <w:r w:rsidR="000C5EB9">
        <w:rPr>
          <w:rFonts w:ascii="Calibri" w:hAnsi="Calibri"/>
        </w:rPr>
        <w:t>dnio, jak i pośrednio</w:t>
      </w:r>
      <w:r w:rsidRPr="00C000E0">
        <w:rPr>
          <w:rFonts w:ascii="Calibri" w:hAnsi="Calibri"/>
        </w:rPr>
        <w:t xml:space="preserve"> z jego osobą</w:t>
      </w:r>
    </w:p>
    <w:p w14:paraId="27AAA0B1" w14:textId="77777777" w:rsidR="00C000E0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57E3720D" w14:textId="77777777" w:rsidR="00A24D72" w:rsidRDefault="00C000E0" w:rsidP="00C000E0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C000E0">
        <w:rPr>
          <w:rFonts w:ascii="Calibri" w:hAnsi="Calibri"/>
        </w:rPr>
        <w:lastRenderedPageBreak/>
        <w:t>Cel ogólny oraz cele szczegółowe programu orientacji zawodowej dla klas IV</w:t>
      </w:r>
      <w:r>
        <w:rPr>
          <w:rFonts w:ascii="Calibri" w:hAnsi="Calibri"/>
        </w:rPr>
        <w:t xml:space="preserve"> </w:t>
      </w:r>
      <w:r w:rsidRPr="00C000E0">
        <w:rPr>
          <w:rFonts w:ascii="Calibri" w:hAnsi="Calibri"/>
        </w:rPr>
        <w:t>–VI są spójne z celami preorientacji zawodowej (przedszkole), orientacji zawodowej (klasy I</w:t>
      </w:r>
      <w:r>
        <w:rPr>
          <w:rFonts w:ascii="Calibri" w:hAnsi="Calibri"/>
        </w:rPr>
        <w:t xml:space="preserve"> </w:t>
      </w:r>
      <w:r w:rsidRPr="00C000E0">
        <w:rPr>
          <w:rFonts w:ascii="Calibri" w:hAnsi="Calibri"/>
        </w:rPr>
        <w:t>–III szkoły podstawowej) i doradztwa zawodowego w klasach VII</w:t>
      </w:r>
      <w:r>
        <w:rPr>
          <w:rFonts w:ascii="Calibri" w:hAnsi="Calibri"/>
        </w:rPr>
        <w:t xml:space="preserve"> </w:t>
      </w:r>
      <w:r w:rsidRPr="00C000E0">
        <w:rPr>
          <w:rFonts w:ascii="Calibri" w:hAnsi="Calibri"/>
        </w:rPr>
        <w:t>–VIII szkoły podstawowej oraz w szkołach ponadpodstawowych</w:t>
      </w:r>
      <w:r>
        <w:rPr>
          <w:rFonts w:ascii="Calibri" w:hAnsi="Calibri"/>
        </w:rPr>
        <w:t>.</w:t>
      </w:r>
    </w:p>
    <w:p w14:paraId="4B9B4F10" w14:textId="77777777" w:rsidR="00A24D72" w:rsidRDefault="00A24D72" w:rsidP="00C000E0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2034F9B2" w14:textId="77777777" w:rsidR="00A24D72" w:rsidRDefault="00A24D72" w:rsidP="00A24D72">
      <w:pPr>
        <w:pStyle w:val="NormalnyWeb"/>
        <w:spacing w:before="0" w:beforeAutospacing="0" w:after="0" w:afterAutospacing="0"/>
        <w:rPr>
          <w:rFonts w:ascii="Calibri" w:hAnsi="Calibri"/>
          <w:b/>
        </w:rPr>
      </w:pPr>
      <w:r w:rsidRPr="000D7364">
        <w:rPr>
          <w:rFonts w:ascii="Calibri" w:hAnsi="Calibri"/>
          <w:b/>
        </w:rPr>
        <w:t>Os</w:t>
      </w:r>
      <w:r>
        <w:rPr>
          <w:rFonts w:ascii="Calibri" w:hAnsi="Calibri"/>
          <w:b/>
        </w:rPr>
        <w:t>oby odpowiedzialne za realizację</w:t>
      </w:r>
      <w:r w:rsidRPr="000D7364">
        <w:rPr>
          <w:rFonts w:ascii="Calibri" w:hAnsi="Calibri"/>
          <w:b/>
        </w:rPr>
        <w:t xml:space="preserve"> programu</w:t>
      </w:r>
    </w:p>
    <w:p w14:paraId="2B5BF62F" w14:textId="77777777" w:rsidR="00A24D72" w:rsidRDefault="00A24D72" w:rsidP="00A718F5">
      <w:pPr>
        <w:pStyle w:val="Normalny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W</w:t>
      </w:r>
      <w:r w:rsidRPr="00A24D72">
        <w:rPr>
          <w:rFonts w:ascii="Calibri" w:hAnsi="Calibri"/>
        </w:rPr>
        <w:t>ychowawcy</w:t>
      </w:r>
    </w:p>
    <w:p w14:paraId="02003EB9" w14:textId="77777777" w:rsidR="00A24D72" w:rsidRDefault="00A24D72" w:rsidP="00A718F5">
      <w:pPr>
        <w:pStyle w:val="Normalny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Nauczyciele </w:t>
      </w:r>
    </w:p>
    <w:p w14:paraId="5E72E3EC" w14:textId="77777777" w:rsidR="00A24D72" w:rsidRDefault="00A24D72" w:rsidP="00A718F5">
      <w:pPr>
        <w:pStyle w:val="Normalny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Pedagog</w:t>
      </w:r>
    </w:p>
    <w:p w14:paraId="789EAEB9" w14:textId="77777777" w:rsidR="00A24D72" w:rsidRDefault="00A24D72" w:rsidP="00A718F5">
      <w:pPr>
        <w:pStyle w:val="Normalny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Psycholog</w:t>
      </w:r>
    </w:p>
    <w:p w14:paraId="7AA1E5D1" w14:textId="77777777" w:rsidR="00A24D72" w:rsidRDefault="00D661E9" w:rsidP="00A718F5">
      <w:pPr>
        <w:pStyle w:val="Normalny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Nauczyciel bibliotekarz</w:t>
      </w:r>
    </w:p>
    <w:p w14:paraId="2FFA7172" w14:textId="77777777" w:rsidR="00CD3C31" w:rsidRDefault="00CD3C31" w:rsidP="00A718F5">
      <w:pPr>
        <w:pStyle w:val="Normalny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Doradca zawodowy</w:t>
      </w:r>
    </w:p>
    <w:p w14:paraId="35DEF942" w14:textId="77777777" w:rsidR="00D661E9" w:rsidRDefault="00D661E9" w:rsidP="00D661E9">
      <w:pPr>
        <w:pStyle w:val="NormalnyWeb"/>
        <w:spacing w:before="0" w:beforeAutospacing="0" w:after="0" w:afterAutospacing="0"/>
        <w:ind w:left="720"/>
        <w:rPr>
          <w:rFonts w:ascii="Calibri" w:hAnsi="Calibri"/>
        </w:rPr>
      </w:pPr>
    </w:p>
    <w:p w14:paraId="460D2075" w14:textId="77777777" w:rsidR="00D661E9" w:rsidRDefault="00D661E9" w:rsidP="00D661E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661E9">
        <w:rPr>
          <w:rFonts w:asciiTheme="minorHAnsi" w:hAnsiTheme="minorHAnsi" w:cstheme="minorHAnsi"/>
          <w:b/>
        </w:rPr>
        <w:t>Realizacja programu orientacji zawodowej</w:t>
      </w:r>
      <w:r>
        <w:rPr>
          <w:rFonts w:asciiTheme="minorHAnsi" w:hAnsiTheme="minorHAnsi" w:cstheme="minorHAnsi"/>
        </w:rPr>
        <w:t xml:space="preserve"> odbywa się :</w:t>
      </w:r>
    </w:p>
    <w:p w14:paraId="00A30D49" w14:textId="77777777" w:rsidR="00574308" w:rsidRDefault="00574308" w:rsidP="00D661E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0A4168C3" w14:textId="77777777" w:rsidR="00D661E9" w:rsidRDefault="00D661E9" w:rsidP="00A718F5">
      <w:pPr>
        <w:pStyle w:val="Normalny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661E9">
        <w:rPr>
          <w:rFonts w:asciiTheme="minorHAnsi" w:hAnsiTheme="minorHAnsi" w:cstheme="minorHAnsi"/>
        </w:rPr>
        <w:t>na obowiązkowych i dodatkowych zajęciach edukacyjnych</w:t>
      </w:r>
      <w:r>
        <w:rPr>
          <w:rFonts w:asciiTheme="minorHAnsi" w:hAnsiTheme="minorHAnsi" w:cstheme="minorHAnsi"/>
        </w:rPr>
        <w:t xml:space="preserve"> ( lekcje przedmiotowe)</w:t>
      </w:r>
      <w:r w:rsidRPr="00D661E9">
        <w:rPr>
          <w:rFonts w:asciiTheme="minorHAnsi" w:hAnsiTheme="minorHAnsi" w:cstheme="minorHAnsi"/>
        </w:rPr>
        <w:t>;</w:t>
      </w:r>
    </w:p>
    <w:p w14:paraId="0A5CC002" w14:textId="77777777" w:rsidR="00D661E9" w:rsidRDefault="00D661E9" w:rsidP="00A718F5">
      <w:pPr>
        <w:pStyle w:val="Normalny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zajęciach </w:t>
      </w:r>
      <w:r w:rsidRPr="00D661E9">
        <w:rPr>
          <w:rFonts w:asciiTheme="minorHAnsi" w:hAnsiTheme="minorHAnsi" w:cstheme="minorHAnsi"/>
        </w:rPr>
        <w:t xml:space="preserve"> związanych z wybore</w:t>
      </w:r>
      <w:r>
        <w:rPr>
          <w:rFonts w:asciiTheme="minorHAnsi" w:hAnsiTheme="minorHAnsi" w:cstheme="minorHAnsi"/>
        </w:rPr>
        <w:t>m kierunku kształcenia i zawodu prowa</w:t>
      </w:r>
      <w:r w:rsidR="000C5EB9">
        <w:rPr>
          <w:rFonts w:asciiTheme="minorHAnsi" w:hAnsiTheme="minorHAnsi" w:cstheme="minorHAnsi"/>
        </w:rPr>
        <w:t xml:space="preserve">dzonych przez  wychowawcę, pedagoga </w:t>
      </w:r>
      <w:r>
        <w:rPr>
          <w:rFonts w:asciiTheme="minorHAnsi" w:hAnsiTheme="minorHAnsi" w:cstheme="minorHAnsi"/>
        </w:rPr>
        <w:t>, psychologa, nauczyciela bibliotekarza</w:t>
      </w:r>
    </w:p>
    <w:p w14:paraId="233ED06D" w14:textId="77777777" w:rsidR="00D661E9" w:rsidRPr="000C5EB9" w:rsidRDefault="00D661E9" w:rsidP="00D661E9">
      <w:pPr>
        <w:pStyle w:val="Normalny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C5EB9">
        <w:rPr>
          <w:rFonts w:asciiTheme="minorHAnsi" w:hAnsiTheme="minorHAnsi" w:cstheme="minorHAnsi"/>
        </w:rPr>
        <w:t xml:space="preserve">w ramach wycieczek  </w:t>
      </w:r>
      <w:proofErr w:type="spellStart"/>
      <w:r w:rsidRPr="000C5EB9">
        <w:rPr>
          <w:rFonts w:asciiTheme="minorHAnsi" w:hAnsiTheme="minorHAnsi" w:cstheme="minorHAnsi"/>
        </w:rPr>
        <w:t>zawodoznawczych</w:t>
      </w:r>
      <w:proofErr w:type="spellEnd"/>
      <w:r w:rsidRPr="000C5EB9">
        <w:rPr>
          <w:rFonts w:asciiTheme="minorHAnsi" w:hAnsiTheme="minorHAnsi" w:cstheme="minorHAnsi"/>
        </w:rPr>
        <w:t xml:space="preserve"> </w:t>
      </w:r>
      <w:r w:rsidR="00BE76CD" w:rsidRPr="000C5EB9">
        <w:rPr>
          <w:rFonts w:asciiTheme="minorHAnsi" w:hAnsiTheme="minorHAnsi" w:cstheme="minorHAnsi"/>
        </w:rPr>
        <w:t xml:space="preserve"> </w:t>
      </w:r>
    </w:p>
    <w:p w14:paraId="3BCEB090" w14:textId="77777777" w:rsidR="00D661E9" w:rsidRDefault="00D661E9" w:rsidP="00D661E9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03586709" w14:textId="77777777" w:rsidR="00D661E9" w:rsidRDefault="00D661E9" w:rsidP="00D661E9">
      <w:pPr>
        <w:spacing w:after="0"/>
        <w:rPr>
          <w:b/>
          <w:sz w:val="24"/>
          <w:szCs w:val="24"/>
        </w:rPr>
      </w:pPr>
      <w:r w:rsidRPr="00D026EC">
        <w:rPr>
          <w:b/>
          <w:sz w:val="24"/>
          <w:szCs w:val="24"/>
        </w:rPr>
        <w:t>Metody pracy</w:t>
      </w:r>
    </w:p>
    <w:p w14:paraId="71757079" w14:textId="77777777" w:rsidR="00D661E9" w:rsidRPr="00D026EC" w:rsidRDefault="00D661E9" w:rsidP="00A718F5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>Metoda projektu</w:t>
      </w:r>
    </w:p>
    <w:p w14:paraId="4168D89A" w14:textId="77777777" w:rsidR="00D661E9" w:rsidRPr="00D026EC" w:rsidRDefault="00D661E9" w:rsidP="00A718F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 xml:space="preserve">Pogadanki </w:t>
      </w:r>
    </w:p>
    <w:p w14:paraId="6E4A7584" w14:textId="77777777" w:rsidR="00D661E9" w:rsidRPr="00D026EC" w:rsidRDefault="00D661E9" w:rsidP="00A718F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>Burza mózgów</w:t>
      </w:r>
    </w:p>
    <w:p w14:paraId="398B4689" w14:textId="77777777" w:rsidR="00D661E9" w:rsidRPr="00D026EC" w:rsidRDefault="00D661E9" w:rsidP="00A718F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>Skojarzenia</w:t>
      </w:r>
    </w:p>
    <w:p w14:paraId="2F1DB9BB" w14:textId="77777777" w:rsidR="00D661E9" w:rsidRPr="00C34851" w:rsidRDefault="00D661E9" w:rsidP="00A718F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34851">
        <w:rPr>
          <w:sz w:val="24"/>
          <w:szCs w:val="24"/>
        </w:rPr>
        <w:t>Konkursy</w:t>
      </w:r>
      <w:r w:rsidR="00C34851" w:rsidRPr="00C34851">
        <w:rPr>
          <w:sz w:val="24"/>
          <w:szCs w:val="24"/>
        </w:rPr>
        <w:t>,</w:t>
      </w:r>
      <w:r w:rsidR="00C34851">
        <w:rPr>
          <w:sz w:val="24"/>
          <w:szCs w:val="24"/>
        </w:rPr>
        <w:t xml:space="preserve"> </w:t>
      </w:r>
      <w:r w:rsidRPr="00C34851">
        <w:rPr>
          <w:sz w:val="24"/>
          <w:szCs w:val="24"/>
        </w:rPr>
        <w:t>Dni talentów</w:t>
      </w:r>
    </w:p>
    <w:p w14:paraId="226B0B1C" w14:textId="77777777" w:rsidR="00D661E9" w:rsidRPr="00D026EC" w:rsidRDefault="000C5EB9" w:rsidP="00A718F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Wycieczki edukacyjne</w:t>
      </w:r>
    </w:p>
    <w:p w14:paraId="7F95F248" w14:textId="77777777" w:rsidR="00D661E9" w:rsidRPr="00D026EC" w:rsidRDefault="00D661E9" w:rsidP="00A718F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 xml:space="preserve">Spotkania </w:t>
      </w:r>
      <w:r>
        <w:rPr>
          <w:sz w:val="24"/>
          <w:szCs w:val="24"/>
        </w:rPr>
        <w:t xml:space="preserve"> z </w:t>
      </w:r>
      <w:r w:rsidRPr="00D026EC">
        <w:rPr>
          <w:sz w:val="24"/>
          <w:szCs w:val="24"/>
        </w:rPr>
        <w:t>przedstawicielami zawodów</w:t>
      </w:r>
    </w:p>
    <w:p w14:paraId="367CAE71" w14:textId="77777777" w:rsidR="00D661E9" w:rsidRDefault="00D661E9" w:rsidP="00A718F5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>Praca w zespołach</w:t>
      </w:r>
    </w:p>
    <w:p w14:paraId="683CE94F" w14:textId="77777777" w:rsidR="00D661E9" w:rsidRDefault="00D661E9" w:rsidP="00A718F5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Pokaz</w:t>
      </w:r>
    </w:p>
    <w:p w14:paraId="03CF67C0" w14:textId="77777777" w:rsidR="00D661E9" w:rsidRDefault="00D661E9" w:rsidP="00A718F5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Prezentacja</w:t>
      </w:r>
    </w:p>
    <w:p w14:paraId="46CBE161" w14:textId="77777777" w:rsidR="00CD3C31" w:rsidRPr="00283A74" w:rsidRDefault="00283A74" w:rsidP="00283A74">
      <w:pPr>
        <w:spacing w:after="0"/>
        <w:rPr>
          <w:b/>
          <w:sz w:val="24"/>
          <w:szCs w:val="24"/>
        </w:rPr>
      </w:pPr>
      <w:r w:rsidRPr="00283A74">
        <w:rPr>
          <w:b/>
          <w:sz w:val="24"/>
          <w:szCs w:val="24"/>
        </w:rPr>
        <w:t>Efekty działań</w:t>
      </w:r>
    </w:p>
    <w:p w14:paraId="16921BA9" w14:textId="77777777" w:rsidR="00283A74" w:rsidRPr="00CD3C31" w:rsidRDefault="00CD3C31" w:rsidP="00A718F5">
      <w:pPr>
        <w:pStyle w:val="Akapitzlist"/>
        <w:numPr>
          <w:ilvl w:val="0"/>
          <w:numId w:val="30"/>
        </w:numPr>
        <w:spacing w:after="0"/>
        <w:rPr>
          <w:sz w:val="24"/>
          <w:szCs w:val="24"/>
        </w:rPr>
      </w:pPr>
      <w:r w:rsidRPr="00CD3C31">
        <w:rPr>
          <w:sz w:val="24"/>
          <w:szCs w:val="24"/>
        </w:rPr>
        <w:t>Rozpoznaje swoje zainteresowania, mocne i słabe strony, umiejętności</w:t>
      </w:r>
    </w:p>
    <w:p w14:paraId="7E3BD890" w14:textId="77777777" w:rsidR="00CD3C31" w:rsidRPr="000C5EB9" w:rsidRDefault="00CD3C31" w:rsidP="00A718F5">
      <w:pPr>
        <w:pStyle w:val="Akapitzlist"/>
        <w:numPr>
          <w:ilvl w:val="0"/>
          <w:numId w:val="31"/>
        </w:numPr>
        <w:spacing w:after="0"/>
        <w:rPr>
          <w:sz w:val="24"/>
          <w:szCs w:val="24"/>
        </w:rPr>
      </w:pPr>
      <w:r w:rsidRPr="000C5EB9">
        <w:rPr>
          <w:sz w:val="24"/>
          <w:szCs w:val="24"/>
        </w:rPr>
        <w:t>Wzmacnianie</w:t>
      </w:r>
      <w:r w:rsidR="00283A74" w:rsidRPr="000C5EB9">
        <w:rPr>
          <w:sz w:val="24"/>
          <w:szCs w:val="24"/>
        </w:rPr>
        <w:t xml:space="preserve"> postawy samodzielności, odpowiedz</w:t>
      </w:r>
      <w:r w:rsidR="00C34851" w:rsidRPr="000C5EB9">
        <w:rPr>
          <w:sz w:val="24"/>
          <w:szCs w:val="24"/>
        </w:rPr>
        <w:t xml:space="preserve">ialności i sprawczości uczniów </w:t>
      </w:r>
      <w:r w:rsidR="00283A74" w:rsidRPr="000C5EB9">
        <w:rPr>
          <w:sz w:val="24"/>
          <w:szCs w:val="24"/>
        </w:rPr>
        <w:t xml:space="preserve"> </w:t>
      </w:r>
      <w:r w:rsidRPr="000C5EB9">
        <w:rPr>
          <w:sz w:val="24"/>
          <w:szCs w:val="24"/>
        </w:rPr>
        <w:t>Zna wartość pracy i znaczenie pracy w życiu człowieka</w:t>
      </w:r>
    </w:p>
    <w:p w14:paraId="58F01907" w14:textId="77777777" w:rsidR="00CD3C31" w:rsidRPr="00CD3C31" w:rsidRDefault="00CD3C31" w:rsidP="00A718F5">
      <w:pPr>
        <w:pStyle w:val="Akapitzlist"/>
        <w:numPr>
          <w:ilvl w:val="0"/>
          <w:numId w:val="31"/>
        </w:numPr>
        <w:spacing w:after="0"/>
        <w:rPr>
          <w:sz w:val="24"/>
          <w:szCs w:val="24"/>
        </w:rPr>
      </w:pPr>
      <w:r w:rsidRPr="00CD3C31">
        <w:rPr>
          <w:sz w:val="24"/>
          <w:szCs w:val="24"/>
        </w:rPr>
        <w:t>Zna czynniki wyboru zawodu</w:t>
      </w:r>
    </w:p>
    <w:p w14:paraId="0DFD002E" w14:textId="77777777" w:rsidR="00574308" w:rsidRDefault="00AB30EE" w:rsidP="00AB30EE">
      <w:pPr>
        <w:pStyle w:val="Akapitzlist"/>
        <w:spacing w:after="0"/>
        <w:ind w:left="0"/>
        <w:rPr>
          <w:b/>
          <w:sz w:val="24"/>
          <w:szCs w:val="24"/>
        </w:rPr>
      </w:pPr>
      <w:r w:rsidRPr="001E1D1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waluacja działań</w:t>
      </w:r>
    </w:p>
    <w:p w14:paraId="3DFCA7FF" w14:textId="77777777" w:rsidR="00AB30EE" w:rsidRDefault="00AB30EE" w:rsidP="00A718F5">
      <w:pPr>
        <w:pStyle w:val="Akapitzlist"/>
        <w:numPr>
          <w:ilvl w:val="0"/>
          <w:numId w:val="32"/>
        </w:numPr>
        <w:spacing w:after="0"/>
        <w:rPr>
          <w:sz w:val="24"/>
          <w:szCs w:val="24"/>
        </w:rPr>
      </w:pPr>
      <w:r w:rsidRPr="00AB30EE">
        <w:rPr>
          <w:sz w:val="24"/>
          <w:szCs w:val="24"/>
        </w:rPr>
        <w:t>pytania ewaluacyjne do uczniów (umożliwiające uczniom np. samoocenę własnej aktywności na zajęciach, samoocenę stopnia zrozumienia/przyswojenia poruszanych treści</w:t>
      </w:r>
      <w:r>
        <w:rPr>
          <w:sz w:val="24"/>
          <w:szCs w:val="24"/>
        </w:rPr>
        <w:t xml:space="preserve"> )</w:t>
      </w:r>
    </w:p>
    <w:p w14:paraId="20C5BFD3" w14:textId="77777777" w:rsidR="00AB30EE" w:rsidRDefault="00AB30EE" w:rsidP="00AB30EE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•  </w:t>
      </w:r>
      <w:r w:rsidR="00574308">
        <w:rPr>
          <w:sz w:val="24"/>
          <w:szCs w:val="24"/>
        </w:rPr>
        <w:t xml:space="preserve">  </w:t>
      </w:r>
      <w:r w:rsidRPr="00AB30EE">
        <w:rPr>
          <w:sz w:val="24"/>
          <w:szCs w:val="24"/>
        </w:rPr>
        <w:t xml:space="preserve">autorefleksje uczniów (swobodne wypowiedzi zarówno na rozpoczęcie, jak i </w:t>
      </w:r>
    </w:p>
    <w:p w14:paraId="5D5CC17D" w14:textId="77777777" w:rsidR="00AB30EE" w:rsidRDefault="00574308" w:rsidP="00AB30EE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B30EE">
        <w:rPr>
          <w:sz w:val="24"/>
          <w:szCs w:val="24"/>
        </w:rPr>
        <w:t xml:space="preserve">         zakończenie zajęć)</w:t>
      </w:r>
    </w:p>
    <w:p w14:paraId="4A77CF52" w14:textId="77777777" w:rsidR="00AB30EE" w:rsidRDefault="00AB30EE" w:rsidP="00A718F5">
      <w:pPr>
        <w:pStyle w:val="Akapitzlist"/>
        <w:numPr>
          <w:ilvl w:val="0"/>
          <w:numId w:val="29"/>
        </w:numPr>
        <w:spacing w:after="0"/>
        <w:ind w:left="709"/>
        <w:rPr>
          <w:sz w:val="24"/>
          <w:szCs w:val="24"/>
        </w:rPr>
      </w:pPr>
      <w:r w:rsidRPr="00AB30EE">
        <w:rPr>
          <w:sz w:val="24"/>
          <w:szCs w:val="24"/>
        </w:rPr>
        <w:t>analizę wytworów pracy uczniów,</w:t>
      </w:r>
    </w:p>
    <w:p w14:paraId="715960BE" w14:textId="77777777" w:rsidR="00AB30EE" w:rsidRDefault="00AB30EE" w:rsidP="00A718F5">
      <w:pPr>
        <w:pStyle w:val="Akapitzlist"/>
        <w:numPr>
          <w:ilvl w:val="0"/>
          <w:numId w:val="29"/>
        </w:numPr>
        <w:spacing w:after="0"/>
        <w:ind w:left="709"/>
        <w:rPr>
          <w:sz w:val="24"/>
          <w:szCs w:val="24"/>
        </w:rPr>
      </w:pPr>
      <w:r w:rsidRPr="00AB30EE">
        <w:rPr>
          <w:sz w:val="24"/>
          <w:szCs w:val="24"/>
        </w:rPr>
        <w:t>portfolio zawierające efekty pracy ucznió</w:t>
      </w:r>
      <w:r>
        <w:rPr>
          <w:sz w:val="24"/>
          <w:szCs w:val="24"/>
        </w:rPr>
        <w:t>w, np. „Teczka moich osiągnięć”</w:t>
      </w:r>
      <w:r w:rsidRPr="00AB30EE">
        <w:rPr>
          <w:sz w:val="24"/>
          <w:szCs w:val="24"/>
        </w:rPr>
        <w:t xml:space="preserve"> </w:t>
      </w:r>
    </w:p>
    <w:p w14:paraId="0CE13EB4" w14:textId="77777777" w:rsidR="00AB30EE" w:rsidRDefault="00AB30EE" w:rsidP="000C5EB9">
      <w:pPr>
        <w:pStyle w:val="Akapitzlist"/>
        <w:spacing w:after="0"/>
        <w:ind w:left="709"/>
        <w:rPr>
          <w:sz w:val="24"/>
          <w:szCs w:val="24"/>
        </w:rPr>
      </w:pPr>
    </w:p>
    <w:p w14:paraId="382F4599" w14:textId="77777777" w:rsidR="005F79EF" w:rsidRDefault="005F79EF" w:rsidP="005F79EF">
      <w:pPr>
        <w:pStyle w:val="Akapitzlist"/>
        <w:spacing w:after="0"/>
        <w:ind w:left="709"/>
        <w:rPr>
          <w:sz w:val="24"/>
          <w:szCs w:val="24"/>
        </w:rPr>
      </w:pPr>
    </w:p>
    <w:p w14:paraId="088DDFFE" w14:textId="77777777" w:rsidR="008361B7" w:rsidRPr="008361B7" w:rsidRDefault="005F79EF" w:rsidP="001723CD">
      <w:pPr>
        <w:pStyle w:val="Akapitzlist"/>
        <w:spacing w:after="0"/>
        <w:ind w:left="709"/>
        <w:rPr>
          <w:b/>
          <w:sz w:val="24"/>
          <w:szCs w:val="24"/>
        </w:rPr>
      </w:pPr>
      <w:r w:rsidRPr="005F79EF">
        <w:rPr>
          <w:b/>
          <w:sz w:val="24"/>
          <w:szCs w:val="24"/>
        </w:rPr>
        <w:t>Tematy zajęć:</w:t>
      </w:r>
    </w:p>
    <w:p w14:paraId="45D6CBD8" w14:textId="77777777" w:rsidR="008361B7" w:rsidRDefault="008361B7" w:rsidP="00C04319">
      <w:pPr>
        <w:pStyle w:val="Akapitzlist"/>
        <w:numPr>
          <w:ilvl w:val="0"/>
          <w:numId w:val="37"/>
        </w:numPr>
        <w:spacing w:after="0"/>
        <w:rPr>
          <w:sz w:val="24"/>
          <w:szCs w:val="24"/>
        </w:rPr>
      </w:pPr>
      <w:r w:rsidRPr="008361B7">
        <w:rPr>
          <w:sz w:val="24"/>
          <w:szCs w:val="24"/>
        </w:rPr>
        <w:t xml:space="preserve">Poznajemy zainteresowania </w:t>
      </w:r>
    </w:p>
    <w:p w14:paraId="5C56FCA0" w14:textId="77777777" w:rsidR="008361B7" w:rsidRDefault="008361B7" w:rsidP="00C04319">
      <w:pPr>
        <w:pStyle w:val="Akapitzlist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Zdolności i umiejętności</w:t>
      </w:r>
    </w:p>
    <w:p w14:paraId="10267A31" w14:textId="77777777" w:rsidR="008361B7" w:rsidRDefault="008361B7" w:rsidP="00C04319">
      <w:pPr>
        <w:pStyle w:val="Akapitzlist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Praca i znaczenie w życiu człowieka</w:t>
      </w:r>
    </w:p>
    <w:p w14:paraId="2F2A6B24" w14:textId="77777777" w:rsidR="008361B7" w:rsidRDefault="008361B7" w:rsidP="00C04319">
      <w:pPr>
        <w:pStyle w:val="Akapitzlist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Różne sposoby zdobywania wiedzy</w:t>
      </w:r>
    </w:p>
    <w:p w14:paraId="095D068B" w14:textId="77777777" w:rsidR="008361B7" w:rsidRDefault="008361B7" w:rsidP="00C04319">
      <w:pPr>
        <w:pStyle w:val="Akapitzlist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Planowanie drogi edukacyjnej</w:t>
      </w:r>
    </w:p>
    <w:p w14:paraId="50D0BA64" w14:textId="77777777" w:rsidR="008361B7" w:rsidRDefault="008361B7" w:rsidP="00C04319">
      <w:pPr>
        <w:pStyle w:val="Akapitzlist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Mój wymarzony zawód</w:t>
      </w:r>
    </w:p>
    <w:p w14:paraId="728B7B7F" w14:textId="77777777" w:rsidR="008361B7" w:rsidRDefault="008361B7" w:rsidP="00C04319">
      <w:pPr>
        <w:pStyle w:val="Akapitzlist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Znam mocne i słabe strony</w:t>
      </w:r>
    </w:p>
    <w:p w14:paraId="6C0DA9ED" w14:textId="77777777" w:rsidR="008361B7" w:rsidRDefault="008361B7" w:rsidP="00C04319">
      <w:pPr>
        <w:pStyle w:val="Akapitzlist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Świat zawodów</w:t>
      </w:r>
    </w:p>
    <w:p w14:paraId="633CCD6D" w14:textId="77777777" w:rsidR="008361B7" w:rsidRDefault="008361B7" w:rsidP="00C04319">
      <w:pPr>
        <w:pStyle w:val="Akapitzlist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Motywacja </w:t>
      </w:r>
    </w:p>
    <w:p w14:paraId="2EA1B0D4" w14:textId="77777777" w:rsidR="008361B7" w:rsidRDefault="008361B7" w:rsidP="00C04319">
      <w:pPr>
        <w:pStyle w:val="Akapitzlist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Praca w zespole</w:t>
      </w:r>
    </w:p>
    <w:p w14:paraId="0C0993E1" w14:textId="77777777" w:rsidR="008361B7" w:rsidRDefault="008361B7" w:rsidP="00C04319">
      <w:pPr>
        <w:pStyle w:val="Akapitzlist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Zawody na rynku pracy</w:t>
      </w:r>
    </w:p>
    <w:p w14:paraId="667AD090" w14:textId="77777777" w:rsidR="001902D2" w:rsidRDefault="001902D2" w:rsidP="00C04319">
      <w:pPr>
        <w:pStyle w:val="Akapitzlist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Umiejętności komunikacyjne</w:t>
      </w:r>
    </w:p>
    <w:p w14:paraId="10A01C80" w14:textId="77777777" w:rsidR="000C5EB9" w:rsidRDefault="000C5EB9" w:rsidP="000C5EB9">
      <w:pPr>
        <w:spacing w:after="0"/>
        <w:rPr>
          <w:sz w:val="24"/>
          <w:szCs w:val="24"/>
        </w:rPr>
      </w:pPr>
    </w:p>
    <w:p w14:paraId="69721B76" w14:textId="77777777" w:rsidR="000C5EB9" w:rsidRPr="000C5EB9" w:rsidRDefault="000C5EB9" w:rsidP="000C5EB9">
      <w:pPr>
        <w:spacing w:after="0"/>
        <w:rPr>
          <w:sz w:val="24"/>
          <w:szCs w:val="24"/>
        </w:rPr>
      </w:pPr>
    </w:p>
    <w:p w14:paraId="59946A36" w14:textId="77777777" w:rsidR="001902D2" w:rsidRDefault="00CD1225" w:rsidP="006B090C">
      <w:pPr>
        <w:tabs>
          <w:tab w:val="left" w:pos="1739"/>
        </w:tabs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="006B090C">
        <w:rPr>
          <w:sz w:val="24"/>
          <w:szCs w:val="24"/>
        </w:rPr>
        <w:tab/>
      </w:r>
    </w:p>
    <w:p w14:paraId="2DBB8C7C" w14:textId="77777777" w:rsidR="00A940BF" w:rsidRPr="009B1E94" w:rsidRDefault="00CD1225" w:rsidP="00E41910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 w:rsidRPr="009B1E94">
        <w:rPr>
          <w:b/>
          <w:color w:val="002060"/>
          <w:sz w:val="28"/>
          <w:szCs w:val="28"/>
        </w:rPr>
        <w:t>Program doradztwa zawodowego w klasach VII-VIII</w:t>
      </w:r>
      <w:r w:rsidR="00E41910">
        <w:rPr>
          <w:b/>
          <w:color w:val="002060"/>
          <w:sz w:val="28"/>
          <w:szCs w:val="28"/>
        </w:rPr>
        <w:t xml:space="preserve"> SP</w:t>
      </w:r>
      <w:r w:rsidRPr="009B1E94">
        <w:rPr>
          <w:b/>
          <w:color w:val="002060"/>
          <w:sz w:val="28"/>
          <w:szCs w:val="28"/>
        </w:rPr>
        <w:t xml:space="preserve"> nr 312</w:t>
      </w:r>
    </w:p>
    <w:p w14:paraId="0F0935FC" w14:textId="77777777" w:rsidR="00A940BF" w:rsidRDefault="00A940BF" w:rsidP="00A940BF">
      <w:pPr>
        <w:spacing w:after="0" w:line="240" w:lineRule="auto"/>
        <w:rPr>
          <w:b/>
          <w:color w:val="0070C0"/>
          <w:sz w:val="28"/>
          <w:szCs w:val="28"/>
        </w:rPr>
      </w:pPr>
    </w:p>
    <w:p w14:paraId="6F68BC37" w14:textId="77777777" w:rsidR="00A9683A" w:rsidRDefault="00A9683A" w:rsidP="00A940BF">
      <w:pPr>
        <w:spacing w:after="0" w:line="240" w:lineRule="auto"/>
        <w:rPr>
          <w:b/>
          <w:sz w:val="24"/>
          <w:szCs w:val="24"/>
        </w:rPr>
      </w:pPr>
      <w:r w:rsidRPr="00A9683A">
        <w:rPr>
          <w:b/>
          <w:sz w:val="24"/>
          <w:szCs w:val="24"/>
        </w:rPr>
        <w:t xml:space="preserve">Cel ogólny </w:t>
      </w:r>
    </w:p>
    <w:p w14:paraId="2009889D" w14:textId="77777777" w:rsidR="00A9683A" w:rsidRDefault="00A9683A" w:rsidP="00A9683A">
      <w:pPr>
        <w:spacing w:after="0" w:line="240" w:lineRule="auto"/>
        <w:rPr>
          <w:b/>
          <w:sz w:val="24"/>
          <w:szCs w:val="24"/>
        </w:rPr>
      </w:pPr>
    </w:p>
    <w:p w14:paraId="28CAA19D" w14:textId="77777777" w:rsidR="004A59E8" w:rsidRDefault="00A9683A" w:rsidP="00A9683A">
      <w:pPr>
        <w:spacing w:after="0" w:line="240" w:lineRule="auto"/>
        <w:rPr>
          <w:sz w:val="24"/>
          <w:szCs w:val="24"/>
        </w:rPr>
      </w:pPr>
      <w:r w:rsidRPr="00A9683A">
        <w:rPr>
          <w:sz w:val="24"/>
          <w:szCs w:val="24"/>
        </w:rPr>
        <w:t xml:space="preserve"> Celem doradztwa zawodowego w klasach zasobów oraz informacje na temat rynku pracy i systemu edukacji</w:t>
      </w:r>
      <w:r w:rsidR="00CB43AF">
        <w:rPr>
          <w:sz w:val="24"/>
          <w:szCs w:val="24"/>
        </w:rPr>
        <w:t>, kształtowanie gotowości do wejścia na rynek pracy i rozwijanie umiejętności uczenia się przez całe życie</w:t>
      </w:r>
      <w:r w:rsidR="00A940BF" w:rsidRPr="00A940BF">
        <w:rPr>
          <w:sz w:val="24"/>
          <w:szCs w:val="24"/>
        </w:rPr>
        <w:t xml:space="preserve"> </w:t>
      </w:r>
      <w:r w:rsidR="00A940BF" w:rsidRPr="00A9683A">
        <w:rPr>
          <w:sz w:val="24"/>
          <w:szCs w:val="24"/>
        </w:rPr>
        <w:t>VII</w:t>
      </w:r>
      <w:r w:rsidR="00A940BF">
        <w:rPr>
          <w:sz w:val="24"/>
          <w:szCs w:val="24"/>
        </w:rPr>
        <w:t xml:space="preserve"> </w:t>
      </w:r>
      <w:r w:rsidR="00A940BF" w:rsidRPr="00A9683A">
        <w:rPr>
          <w:sz w:val="24"/>
          <w:szCs w:val="24"/>
        </w:rPr>
        <w:t>–VIII szkoły podstawowej jest przygotowanie uczniów do odpowiedzialnego planowania karier</w:t>
      </w:r>
      <w:r w:rsidR="00A940BF">
        <w:rPr>
          <w:sz w:val="24"/>
          <w:szCs w:val="24"/>
        </w:rPr>
        <w:t>y i podejmowania</w:t>
      </w:r>
      <w:r w:rsidR="00A940BF" w:rsidRPr="00A9683A">
        <w:rPr>
          <w:sz w:val="24"/>
          <w:szCs w:val="24"/>
        </w:rPr>
        <w:t>, decyzji edukacyjnych i zawodowych, uwzględniających znajomość własnych</w:t>
      </w:r>
      <w:r w:rsidR="00CB43AF">
        <w:rPr>
          <w:sz w:val="24"/>
          <w:szCs w:val="24"/>
        </w:rPr>
        <w:t>.</w:t>
      </w:r>
    </w:p>
    <w:p w14:paraId="00A6CED1" w14:textId="77777777" w:rsidR="00A9683A" w:rsidRDefault="00A9683A" w:rsidP="00A9683A">
      <w:pPr>
        <w:pStyle w:val="NormalnyWeb"/>
      </w:pPr>
      <w:r w:rsidRPr="004B7150">
        <w:rPr>
          <w:rFonts w:ascii="Calibri" w:hAnsi="Calibri"/>
          <w:b/>
        </w:rPr>
        <w:t xml:space="preserve">Treści programowe oraz cele szczegółowe </w:t>
      </w:r>
    </w:p>
    <w:p w14:paraId="1A58E60B" w14:textId="77777777" w:rsidR="00A9683A" w:rsidRDefault="00A9683A" w:rsidP="00A9683A">
      <w:pPr>
        <w:pStyle w:val="NormalnyWeb"/>
        <w:rPr>
          <w:rFonts w:ascii="Calibri" w:hAnsi="Calibri"/>
        </w:rPr>
      </w:pPr>
      <w:r>
        <w:rPr>
          <w:rFonts w:ascii="Calibri" w:hAnsi="Calibri"/>
          <w:b/>
        </w:rPr>
        <w:t>I.</w:t>
      </w:r>
      <w:r w:rsidRPr="00E17621">
        <w:rPr>
          <w:rFonts w:ascii="Calibri" w:hAnsi="Calibri"/>
          <w:b/>
        </w:rPr>
        <w:t xml:space="preserve"> </w:t>
      </w:r>
      <w:r w:rsidRPr="00E17621">
        <w:rPr>
          <w:rFonts w:ascii="Calibri" w:hAnsi="Calibri"/>
        </w:rPr>
        <w:t xml:space="preserve">Poznawanie własnych zasobów, m.in.: zainteresowań, zdolności i uzdolnień, mocnych i słabych stron jako potencjalnych obszarów do rozwoju, ograniczeń, kompetencji (wiedzy, umiejętności i postaw), wartości, predyspozycji zawodowych, stanu zdrowia. </w:t>
      </w:r>
    </w:p>
    <w:p w14:paraId="5F7DFDBA" w14:textId="77777777" w:rsidR="00B12513" w:rsidRPr="00B12513" w:rsidRDefault="00B12513" w:rsidP="00B12513">
      <w:pPr>
        <w:pStyle w:val="NormalnyWeb"/>
        <w:spacing w:before="0" w:beforeAutospacing="0" w:after="0" w:afterAutospacing="0"/>
        <w:rPr>
          <w:rFonts w:ascii="Calibri" w:hAnsi="Calibri"/>
          <w:i/>
        </w:rPr>
      </w:pPr>
      <w:r w:rsidRPr="00B12513">
        <w:rPr>
          <w:rFonts w:ascii="Calibri" w:hAnsi="Calibri"/>
          <w:i/>
        </w:rPr>
        <w:t>Uczeń:</w:t>
      </w:r>
    </w:p>
    <w:p w14:paraId="7F7BA3B8" w14:textId="77777777" w:rsidR="00B12513" w:rsidRDefault="00B12513" w:rsidP="00B12513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Pr="00B12513">
        <w:rPr>
          <w:rFonts w:ascii="Calibri" w:hAnsi="Calibri"/>
        </w:rPr>
        <w:t xml:space="preserve"> rozpoznaje własne zasoby (zainteresowania, zdolności, uzdolnienia, kompetencje,</w:t>
      </w:r>
    </w:p>
    <w:p w14:paraId="4544B597" w14:textId="77777777" w:rsidR="00B12513" w:rsidRDefault="00B12513" w:rsidP="00B12513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B12513">
        <w:rPr>
          <w:rFonts w:ascii="Calibri" w:hAnsi="Calibri"/>
        </w:rPr>
        <w:t>predyspozycje zawodowe oraz stan zdrowia)</w:t>
      </w:r>
    </w:p>
    <w:p w14:paraId="77F7437C" w14:textId="77777777" w:rsidR="00B12513" w:rsidRDefault="00B12513" w:rsidP="00B12513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B12513">
        <w:rPr>
          <w:rFonts w:ascii="Calibri" w:hAnsi="Calibri"/>
        </w:rPr>
        <w:t>2</w:t>
      </w:r>
      <w:r>
        <w:rPr>
          <w:rFonts w:ascii="Calibri" w:hAnsi="Calibri"/>
        </w:rPr>
        <w:t>.</w:t>
      </w:r>
      <w:r w:rsidRPr="00B12513">
        <w:rPr>
          <w:rFonts w:ascii="Calibri" w:hAnsi="Calibri"/>
        </w:rPr>
        <w:t xml:space="preserve"> dokonuje syntezy przydatnych w planowaniu kariery edukacyjno-zawodowej informacji</w:t>
      </w:r>
      <w:r w:rsidR="000C5EB9">
        <w:rPr>
          <w:rFonts w:ascii="Calibri" w:hAnsi="Calibri"/>
        </w:rPr>
        <w:t xml:space="preserve"> </w:t>
      </w:r>
      <w:r w:rsidRPr="00B12513">
        <w:rPr>
          <w:rFonts w:ascii="Calibri" w:hAnsi="Calibri"/>
        </w:rPr>
        <w:t>o sobie wynikających z autodiagnozy, ocen innych osób i innych źródeł</w:t>
      </w:r>
    </w:p>
    <w:p w14:paraId="63E4DFE2" w14:textId="77777777" w:rsidR="00B12513" w:rsidRDefault="00B12513" w:rsidP="00B12513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B12513">
        <w:rPr>
          <w:rFonts w:ascii="Calibri" w:hAnsi="Calibri"/>
        </w:rPr>
        <w:t>3</w:t>
      </w:r>
      <w:r>
        <w:rPr>
          <w:rFonts w:ascii="Calibri" w:hAnsi="Calibri"/>
        </w:rPr>
        <w:t>.</w:t>
      </w:r>
      <w:r w:rsidRPr="00B12513">
        <w:rPr>
          <w:rFonts w:ascii="Calibri" w:hAnsi="Calibri"/>
        </w:rPr>
        <w:t>rozpoznaje własne ograniczenia jako wyzwania w odniesieniu do</w:t>
      </w:r>
      <w:r>
        <w:rPr>
          <w:rFonts w:ascii="Calibri" w:hAnsi="Calibri"/>
        </w:rPr>
        <w:t xml:space="preserve"> planów edukacyjno-</w:t>
      </w:r>
    </w:p>
    <w:p w14:paraId="5E6DDA69" w14:textId="77777777" w:rsidR="00B12513" w:rsidRDefault="00B12513" w:rsidP="00B12513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zawodowych</w:t>
      </w:r>
    </w:p>
    <w:p w14:paraId="3760CAE8" w14:textId="77777777" w:rsidR="00B12513" w:rsidRDefault="00B12513" w:rsidP="00B12513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B12513">
        <w:rPr>
          <w:rFonts w:ascii="Calibri" w:hAnsi="Calibri"/>
        </w:rPr>
        <w:t>4</w:t>
      </w:r>
      <w:r>
        <w:rPr>
          <w:rFonts w:ascii="Calibri" w:hAnsi="Calibri"/>
        </w:rPr>
        <w:t>.</w:t>
      </w:r>
      <w:r w:rsidRPr="00B12513">
        <w:rPr>
          <w:rFonts w:ascii="Calibri" w:hAnsi="Calibri"/>
        </w:rPr>
        <w:t>charakteryzuje wartości z uwzględnieniem wa</w:t>
      </w:r>
      <w:r>
        <w:rPr>
          <w:rFonts w:ascii="Calibri" w:hAnsi="Calibri"/>
        </w:rPr>
        <w:t>rtości pracy i etyki zawodowej</w:t>
      </w:r>
    </w:p>
    <w:p w14:paraId="1754FB2E" w14:textId="77777777" w:rsidR="00B12513" w:rsidRDefault="00B12513" w:rsidP="00B12513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B12513">
        <w:rPr>
          <w:rFonts w:ascii="Calibri" w:hAnsi="Calibri"/>
        </w:rPr>
        <w:t>5</w:t>
      </w:r>
      <w:r>
        <w:rPr>
          <w:rFonts w:ascii="Calibri" w:hAnsi="Calibri"/>
        </w:rPr>
        <w:t>.</w:t>
      </w:r>
      <w:r w:rsidRPr="00B12513">
        <w:rPr>
          <w:rFonts w:ascii="Calibri" w:hAnsi="Calibri"/>
        </w:rPr>
        <w:t xml:space="preserve"> określa aspiracje i potrzeby w zakresie własnego rozwoju i możliwe sposoby ich realizacji</w:t>
      </w:r>
    </w:p>
    <w:p w14:paraId="3234BF78" w14:textId="77777777" w:rsidR="00B12513" w:rsidRDefault="00B12513" w:rsidP="00B12513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</w:p>
    <w:p w14:paraId="2CA23B6E" w14:textId="77777777" w:rsidR="00A9683A" w:rsidRDefault="00A9683A" w:rsidP="00B12513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03448D">
        <w:rPr>
          <w:rFonts w:ascii="Calibri" w:hAnsi="Calibri"/>
          <w:b/>
        </w:rPr>
        <w:t>II</w:t>
      </w:r>
      <w:r w:rsidRPr="00E17621">
        <w:rPr>
          <w:rFonts w:ascii="Calibri" w:hAnsi="Calibri"/>
        </w:rPr>
        <w:t xml:space="preserve">. Świat zawodów i rynek pracy, m.in.: poznawanie zawodów, wyszukiwanie oraz przetwarzanie informacji o zawodach i rynku pracy, umiejętność poruszania się po nim, poszukiwanie i utrzymanie pracy. </w:t>
      </w:r>
    </w:p>
    <w:p w14:paraId="66CEC6D2" w14:textId="77777777" w:rsidR="00A9683A" w:rsidRPr="0003448D" w:rsidRDefault="00A9683A" w:rsidP="00A9683A">
      <w:pPr>
        <w:pStyle w:val="NormalnyWeb"/>
        <w:spacing w:before="0" w:beforeAutospacing="0" w:after="0" w:afterAutospacing="0"/>
        <w:rPr>
          <w:rFonts w:ascii="Calibri" w:hAnsi="Calibri"/>
          <w:i/>
        </w:rPr>
      </w:pPr>
    </w:p>
    <w:p w14:paraId="25AE5AA8" w14:textId="77777777" w:rsidR="00A9683A" w:rsidRDefault="00A9683A" w:rsidP="00A9683A">
      <w:pPr>
        <w:pStyle w:val="NormalnyWeb"/>
        <w:spacing w:before="0" w:beforeAutospacing="0" w:after="0" w:afterAutospacing="0"/>
        <w:rPr>
          <w:rFonts w:ascii="Calibri" w:hAnsi="Calibri"/>
          <w:i/>
        </w:rPr>
      </w:pPr>
      <w:r w:rsidRPr="00E17621">
        <w:rPr>
          <w:rFonts w:ascii="Calibri" w:hAnsi="Calibri"/>
          <w:i/>
        </w:rPr>
        <w:t>Uczeń:</w:t>
      </w:r>
    </w:p>
    <w:p w14:paraId="2CD895E1" w14:textId="77777777" w:rsidR="005B3FCB" w:rsidRDefault="005B3FCB" w:rsidP="005B3FCB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1.</w:t>
      </w:r>
      <w:r w:rsidRPr="005B3FCB">
        <w:rPr>
          <w:rFonts w:ascii="Calibri" w:hAnsi="Calibri"/>
        </w:rPr>
        <w:t>wyszukuje i analizuje informacje na temat zawodów oraz charakteryzuje wybrane zawody, uwzględniając składowe ich opisów, w tym dróg ich zdobywania;</w:t>
      </w:r>
    </w:p>
    <w:p w14:paraId="0BFAB115" w14:textId="77777777" w:rsidR="005B3FCB" w:rsidRDefault="005B3FCB" w:rsidP="005B3FCB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2.</w:t>
      </w:r>
      <w:r w:rsidRPr="005B3FCB">
        <w:rPr>
          <w:rFonts w:ascii="Calibri" w:hAnsi="Calibri"/>
        </w:rPr>
        <w:t xml:space="preserve"> wyjaśnia zjawiska i trendy zachodzące na współczesnym rynku pracy;</w:t>
      </w:r>
    </w:p>
    <w:p w14:paraId="2B682C07" w14:textId="77777777" w:rsidR="00A9683A" w:rsidRDefault="005B3FCB" w:rsidP="005B3FCB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5B3FCB">
        <w:rPr>
          <w:rFonts w:ascii="Calibri" w:hAnsi="Calibri"/>
        </w:rPr>
        <w:t>3</w:t>
      </w:r>
      <w:r>
        <w:rPr>
          <w:rFonts w:ascii="Calibri" w:hAnsi="Calibri"/>
        </w:rPr>
        <w:t>.</w:t>
      </w:r>
      <w:r w:rsidRPr="005B3FCB">
        <w:rPr>
          <w:rFonts w:ascii="Calibri" w:hAnsi="Calibri"/>
        </w:rPr>
        <w:t xml:space="preserve"> porównuje własne zasoby i preferencje z wymaganiami rynku pracy i oczekiwaniami pracodawców</w:t>
      </w:r>
    </w:p>
    <w:p w14:paraId="566DC143" w14:textId="77777777" w:rsidR="005B3FCB" w:rsidRDefault="005B3FCB" w:rsidP="005B3FCB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4.dokonuje autoprezentacji</w:t>
      </w:r>
    </w:p>
    <w:p w14:paraId="4B9C146F" w14:textId="77777777" w:rsidR="005B3FCB" w:rsidRDefault="005B3FCB" w:rsidP="005B3FCB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5.</w:t>
      </w:r>
      <w:r w:rsidRPr="005B3FCB">
        <w:rPr>
          <w:rFonts w:ascii="Calibri" w:hAnsi="Calibri"/>
        </w:rPr>
        <w:t xml:space="preserve"> uzasadnia zn</w:t>
      </w:r>
      <w:r>
        <w:rPr>
          <w:rFonts w:ascii="Calibri" w:hAnsi="Calibri"/>
        </w:rPr>
        <w:t>aczenie pracy w życiu człowieka</w:t>
      </w:r>
    </w:p>
    <w:p w14:paraId="3DC8D226" w14:textId="77777777" w:rsidR="005B3FCB" w:rsidRDefault="005B3FCB" w:rsidP="005B3FCB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6.</w:t>
      </w:r>
      <w:r w:rsidRPr="005B3FCB">
        <w:rPr>
          <w:rFonts w:ascii="Calibri" w:hAnsi="Calibri"/>
        </w:rPr>
        <w:t xml:space="preserve"> analizuje znaczenie i możliwości doświadczania pracy</w:t>
      </w:r>
    </w:p>
    <w:p w14:paraId="5C32BDE4" w14:textId="77777777" w:rsidR="00A9683A" w:rsidRPr="0003448D" w:rsidRDefault="00A9683A" w:rsidP="00A9683A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21ABB59D" w14:textId="77777777" w:rsidR="00A9683A" w:rsidRDefault="00A9683A" w:rsidP="00A9683A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03448D">
        <w:rPr>
          <w:rFonts w:ascii="Calibri" w:hAnsi="Calibri"/>
          <w:b/>
        </w:rPr>
        <w:t>III</w:t>
      </w:r>
      <w:r w:rsidRPr="00E17621">
        <w:rPr>
          <w:rFonts w:ascii="Calibri" w:hAnsi="Calibri"/>
        </w:rPr>
        <w:t xml:space="preserve">. Rynek edukacyjny i uczenie się przez całe życie, m.in.: znajomość systemu edukacji i innych form uczenia się, wyszukiwanie oraz przetwarzanie informacji o formach i placówkach kształcenia, uczenie się przez całe życie. </w:t>
      </w:r>
    </w:p>
    <w:p w14:paraId="5362FD15" w14:textId="77777777" w:rsidR="00A940BF" w:rsidRDefault="00A940BF" w:rsidP="00A9683A">
      <w:pPr>
        <w:pStyle w:val="NormalnyWeb"/>
        <w:spacing w:before="0" w:beforeAutospacing="0" w:after="0" w:afterAutospacing="0"/>
        <w:rPr>
          <w:rFonts w:ascii="Calibri" w:hAnsi="Calibri"/>
          <w:i/>
        </w:rPr>
      </w:pPr>
    </w:p>
    <w:p w14:paraId="1793FF8C" w14:textId="77777777" w:rsidR="00A9683A" w:rsidRDefault="00A9683A" w:rsidP="00A9683A">
      <w:pPr>
        <w:pStyle w:val="NormalnyWeb"/>
        <w:spacing w:before="0" w:beforeAutospacing="0" w:after="0" w:afterAutospacing="0"/>
        <w:rPr>
          <w:rFonts w:ascii="Calibri" w:hAnsi="Calibri"/>
          <w:i/>
        </w:rPr>
      </w:pPr>
      <w:r w:rsidRPr="00E17621">
        <w:rPr>
          <w:rFonts w:ascii="Calibri" w:hAnsi="Calibri"/>
          <w:i/>
        </w:rPr>
        <w:t>Uczeń:</w:t>
      </w:r>
    </w:p>
    <w:p w14:paraId="23BF6D6F" w14:textId="77777777" w:rsidR="005B3FCB" w:rsidRDefault="005B3FCB" w:rsidP="00A9683A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1.</w:t>
      </w:r>
      <w:r w:rsidRPr="005B3FCB">
        <w:rPr>
          <w:rFonts w:ascii="Calibri" w:hAnsi="Calibri"/>
        </w:rPr>
        <w:t>analizuje oferty szkolnictwa ponadpodstawowego i wyższego pod kątem możliwości dalszego kształcenia, korzystając z dostępnych źródeł informacji</w:t>
      </w:r>
    </w:p>
    <w:p w14:paraId="01D6116C" w14:textId="77777777" w:rsidR="005B3FCB" w:rsidRDefault="005B3FCB" w:rsidP="00A9683A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5B3FCB">
        <w:rPr>
          <w:rFonts w:ascii="Calibri" w:hAnsi="Calibri"/>
        </w:rPr>
        <w:t>2</w:t>
      </w:r>
      <w:r>
        <w:rPr>
          <w:rFonts w:ascii="Calibri" w:hAnsi="Calibri"/>
        </w:rPr>
        <w:t>.</w:t>
      </w:r>
      <w:r w:rsidRPr="005B3FCB">
        <w:rPr>
          <w:rFonts w:ascii="Calibri" w:hAnsi="Calibri"/>
        </w:rPr>
        <w:t xml:space="preserve"> analizuje kryteria rekrutacyjne do wybranych szkół w kontekści</w:t>
      </w:r>
      <w:r>
        <w:rPr>
          <w:rFonts w:ascii="Calibri" w:hAnsi="Calibri"/>
        </w:rPr>
        <w:t>e rozpoznanych własnych zasobów</w:t>
      </w:r>
    </w:p>
    <w:p w14:paraId="0C670466" w14:textId="77777777" w:rsidR="005B3FCB" w:rsidRDefault="005B3FCB" w:rsidP="00A9683A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3.</w:t>
      </w:r>
      <w:r w:rsidRPr="005B3FCB">
        <w:rPr>
          <w:rFonts w:ascii="Calibri" w:hAnsi="Calibri"/>
        </w:rPr>
        <w:t xml:space="preserve"> charakteryzuje strukturę systemu edukacji formalnej oraz możliwości </w:t>
      </w:r>
      <w:r>
        <w:rPr>
          <w:rFonts w:ascii="Calibri" w:hAnsi="Calibri"/>
        </w:rPr>
        <w:t>edukacji pozaszkolnej w Polsce</w:t>
      </w:r>
    </w:p>
    <w:p w14:paraId="67207E51" w14:textId="77777777" w:rsidR="00A9683A" w:rsidRDefault="005B3FCB" w:rsidP="00A9683A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4.</w:t>
      </w:r>
      <w:r w:rsidRPr="005B3FCB">
        <w:rPr>
          <w:rFonts w:ascii="Calibri" w:hAnsi="Calibri"/>
        </w:rPr>
        <w:t xml:space="preserve"> określa znaczenie uczenia się przez całe życie.</w:t>
      </w:r>
    </w:p>
    <w:p w14:paraId="649AE246" w14:textId="77777777" w:rsidR="00A9683A" w:rsidRPr="00E17621" w:rsidRDefault="00A9683A" w:rsidP="00A9683A">
      <w:pPr>
        <w:pStyle w:val="NormalnyWeb"/>
      </w:pPr>
      <w:r w:rsidRPr="0003448D">
        <w:rPr>
          <w:rFonts w:ascii="Calibri" w:hAnsi="Calibri"/>
          <w:b/>
        </w:rPr>
        <w:t>IV</w:t>
      </w:r>
      <w:r w:rsidRPr="00E17621">
        <w:rPr>
          <w:rFonts w:ascii="Calibri" w:hAnsi="Calibri"/>
        </w:rPr>
        <w:t>. Planowanie własnego rozwoju i podejmowanie decyzji edukacyjno-zawodowych, m.in.: planowanie ścieżki edukacyjnej i zawodowej z przygotowaniem do zdobywania doś</w:t>
      </w:r>
      <w:r>
        <w:rPr>
          <w:rFonts w:ascii="Calibri" w:hAnsi="Calibri"/>
        </w:rPr>
        <w:t>wiadczenia zawodowego oraz refl</w:t>
      </w:r>
      <w:r w:rsidRPr="00E17621">
        <w:rPr>
          <w:rFonts w:ascii="Calibri" w:hAnsi="Calibri"/>
        </w:rPr>
        <w:t>eksji nad nim, podejmowanie i zmiany decyzji dotyczących edukacji i pracy, korzystanie z całożyciowego poradnictwa kariery.</w:t>
      </w:r>
    </w:p>
    <w:p w14:paraId="24E787D3" w14:textId="77777777" w:rsidR="00A9683A" w:rsidRDefault="00A9683A" w:rsidP="00A9683A">
      <w:pPr>
        <w:pStyle w:val="NormalnyWeb"/>
        <w:spacing w:before="0" w:beforeAutospacing="0" w:after="0" w:afterAutospacing="0"/>
        <w:rPr>
          <w:rFonts w:ascii="Calibri" w:hAnsi="Calibri"/>
          <w:i/>
        </w:rPr>
      </w:pPr>
      <w:r w:rsidRPr="00E17621">
        <w:rPr>
          <w:rFonts w:ascii="Calibri" w:hAnsi="Calibri"/>
          <w:i/>
        </w:rPr>
        <w:t>Uczeń:</w:t>
      </w:r>
    </w:p>
    <w:p w14:paraId="61526ECF" w14:textId="77777777" w:rsidR="005B3FCB" w:rsidRDefault="005B3FCB" w:rsidP="005B3FCB">
      <w:pPr>
        <w:pStyle w:val="Normalny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1.</w:t>
      </w:r>
      <w:r w:rsidR="008C694C">
        <w:rPr>
          <w:rFonts w:ascii="Calibri" w:hAnsi="Calibri"/>
        </w:rPr>
        <w:t xml:space="preserve"> </w:t>
      </w:r>
      <w:r w:rsidR="00812DD0">
        <w:rPr>
          <w:rFonts w:ascii="Calibri" w:hAnsi="Calibri"/>
        </w:rPr>
        <w:t xml:space="preserve"> </w:t>
      </w:r>
      <w:r w:rsidRPr="005B3FCB">
        <w:rPr>
          <w:rFonts w:ascii="Calibri" w:hAnsi="Calibri"/>
        </w:rPr>
        <w:t xml:space="preserve">planuje ścieżki kariery edukacyjno-zawodowej, uwzględniając konsekwencje podjętych wyborów; </w:t>
      </w:r>
    </w:p>
    <w:p w14:paraId="3271EE24" w14:textId="77777777" w:rsidR="005B3FCB" w:rsidRDefault="005B3FCB" w:rsidP="005B3FCB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5B3FCB">
        <w:rPr>
          <w:rFonts w:ascii="Calibri" w:hAnsi="Calibri"/>
        </w:rPr>
        <w:lastRenderedPageBreak/>
        <w:t>2</w:t>
      </w:r>
      <w:r>
        <w:rPr>
          <w:rFonts w:ascii="Calibri" w:hAnsi="Calibri"/>
        </w:rPr>
        <w:t>.</w:t>
      </w:r>
      <w:r w:rsidRPr="005B3FCB">
        <w:rPr>
          <w:rFonts w:ascii="Calibri" w:hAnsi="Calibri"/>
        </w:rPr>
        <w:t xml:space="preserve">  podejmuje decyzje o dalszej drodze edukacyjno-zawodowej samodzielni</w:t>
      </w:r>
      <w:r>
        <w:rPr>
          <w:rFonts w:ascii="Calibri" w:hAnsi="Calibri"/>
        </w:rPr>
        <w:t>e lub przy wsparciu doradczym</w:t>
      </w:r>
    </w:p>
    <w:p w14:paraId="57C9A6FB" w14:textId="77777777" w:rsidR="005B3FCB" w:rsidRDefault="005B3FCB" w:rsidP="005B3FCB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5B3FCB">
        <w:rPr>
          <w:rFonts w:ascii="Calibri" w:hAnsi="Calibri"/>
        </w:rPr>
        <w:t>3</w:t>
      </w:r>
      <w:r>
        <w:rPr>
          <w:rFonts w:ascii="Calibri" w:hAnsi="Calibri"/>
        </w:rPr>
        <w:t>.</w:t>
      </w:r>
      <w:r w:rsidRPr="005B3FCB">
        <w:rPr>
          <w:rFonts w:ascii="Calibri" w:hAnsi="Calibri"/>
        </w:rPr>
        <w:t xml:space="preserve"> określa marzenia, cele i plany edukacyjno-zawodowe na bazie własnych zasobów; </w:t>
      </w:r>
    </w:p>
    <w:p w14:paraId="6E17C518" w14:textId="77777777" w:rsidR="00A9683A" w:rsidRDefault="005B3FCB" w:rsidP="005B3FCB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5B3FCB">
        <w:rPr>
          <w:rFonts w:ascii="Calibri" w:hAnsi="Calibri"/>
        </w:rPr>
        <w:t>4</w:t>
      </w:r>
      <w:r>
        <w:rPr>
          <w:rFonts w:ascii="Calibri" w:hAnsi="Calibri"/>
        </w:rPr>
        <w:t>.</w:t>
      </w:r>
      <w:r w:rsidRPr="005B3FCB">
        <w:rPr>
          <w:rFonts w:ascii="Calibri" w:hAnsi="Calibri"/>
        </w:rPr>
        <w:t xml:space="preserve">  identyfikuje osoby i instytucje wspomagające planowanie kariery i wyjaśnia, w jakich sytu</w:t>
      </w:r>
      <w:r>
        <w:rPr>
          <w:rFonts w:ascii="Calibri" w:hAnsi="Calibri"/>
        </w:rPr>
        <w:t>acjach korzystać z ich pomocy</w:t>
      </w:r>
    </w:p>
    <w:p w14:paraId="20F128B9" w14:textId="77777777" w:rsidR="0072437D" w:rsidRDefault="0072437D" w:rsidP="005B3FCB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5EB4168C" w14:textId="77777777" w:rsidR="0072437D" w:rsidRDefault="0072437D" w:rsidP="005B3FCB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72437D">
        <w:rPr>
          <w:rFonts w:ascii="Calibri" w:hAnsi="Calibri"/>
        </w:rPr>
        <w:t>Cel ogólny oraz cele szczegółowe programu doradztwa zawodowego dla klas VII</w:t>
      </w:r>
      <w:r>
        <w:rPr>
          <w:rFonts w:ascii="Calibri" w:hAnsi="Calibri"/>
        </w:rPr>
        <w:t xml:space="preserve"> </w:t>
      </w:r>
      <w:r w:rsidRPr="0072437D">
        <w:rPr>
          <w:rFonts w:ascii="Calibri" w:hAnsi="Calibri"/>
        </w:rPr>
        <w:t>–VIII szkoły podstawowej są spójne z celami preorientacji zawodowej (przedszkole), orientacji zawodowej (klas I</w:t>
      </w:r>
      <w:r>
        <w:rPr>
          <w:rFonts w:ascii="Calibri" w:hAnsi="Calibri"/>
        </w:rPr>
        <w:t xml:space="preserve"> </w:t>
      </w:r>
      <w:r w:rsidRPr="0072437D">
        <w:rPr>
          <w:rFonts w:ascii="Calibri" w:hAnsi="Calibri"/>
        </w:rPr>
        <w:t>–VI szkoły podstawowej) i doradztwa zawodowego w szkołach ponadpodstawowych</w:t>
      </w:r>
      <w:r>
        <w:rPr>
          <w:rFonts w:ascii="Calibri" w:hAnsi="Calibri"/>
        </w:rPr>
        <w:t>.</w:t>
      </w:r>
    </w:p>
    <w:p w14:paraId="3DD1F4CB" w14:textId="77777777" w:rsidR="005B3FCB" w:rsidRDefault="005B3FCB" w:rsidP="005B3FCB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3AA8D3DB" w14:textId="77777777" w:rsidR="005B3FCB" w:rsidRDefault="005B3FCB" w:rsidP="005B3FCB">
      <w:pPr>
        <w:pStyle w:val="NormalnyWeb"/>
        <w:spacing w:before="0" w:beforeAutospacing="0" w:after="0" w:afterAutospacing="0"/>
        <w:rPr>
          <w:rFonts w:ascii="Calibri" w:hAnsi="Calibri"/>
          <w:b/>
        </w:rPr>
      </w:pPr>
      <w:r w:rsidRPr="000D7364">
        <w:rPr>
          <w:rFonts w:ascii="Calibri" w:hAnsi="Calibri"/>
          <w:b/>
        </w:rPr>
        <w:t>Os</w:t>
      </w:r>
      <w:r>
        <w:rPr>
          <w:rFonts w:ascii="Calibri" w:hAnsi="Calibri"/>
          <w:b/>
        </w:rPr>
        <w:t>oby odpowiedzialne za realizację</w:t>
      </w:r>
      <w:r w:rsidRPr="000D7364">
        <w:rPr>
          <w:rFonts w:ascii="Calibri" w:hAnsi="Calibri"/>
          <w:b/>
        </w:rPr>
        <w:t xml:space="preserve"> programu</w:t>
      </w:r>
    </w:p>
    <w:p w14:paraId="79D456AA" w14:textId="77777777" w:rsidR="005B3FCB" w:rsidRDefault="005B3FCB" w:rsidP="005B3FCB">
      <w:pPr>
        <w:pStyle w:val="Normalny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W</w:t>
      </w:r>
      <w:r w:rsidRPr="00A24D72">
        <w:rPr>
          <w:rFonts w:ascii="Calibri" w:hAnsi="Calibri"/>
        </w:rPr>
        <w:t>ychowawcy</w:t>
      </w:r>
    </w:p>
    <w:p w14:paraId="620DBD5A" w14:textId="77777777" w:rsidR="005B3FCB" w:rsidRDefault="005B3FCB" w:rsidP="005B3FCB">
      <w:pPr>
        <w:pStyle w:val="Normalny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Nauczyciele </w:t>
      </w:r>
    </w:p>
    <w:p w14:paraId="442620CD" w14:textId="77777777" w:rsidR="005B3FCB" w:rsidRDefault="005B3FCB" w:rsidP="005B3FCB">
      <w:pPr>
        <w:pStyle w:val="Normalny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Pedagog</w:t>
      </w:r>
    </w:p>
    <w:p w14:paraId="05C54306" w14:textId="77777777" w:rsidR="005B3FCB" w:rsidRDefault="005B3FCB" w:rsidP="005B3FCB">
      <w:pPr>
        <w:pStyle w:val="Normalny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Psycholog</w:t>
      </w:r>
    </w:p>
    <w:p w14:paraId="7BA8FBE4" w14:textId="77777777" w:rsidR="005B3FCB" w:rsidRDefault="005B3FCB" w:rsidP="005B3FCB">
      <w:pPr>
        <w:pStyle w:val="Normalny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Nauczyciel bibliotekarz</w:t>
      </w:r>
    </w:p>
    <w:p w14:paraId="1CD45B4F" w14:textId="77777777" w:rsidR="005B3FCB" w:rsidRDefault="005B3FCB" w:rsidP="005B3FCB">
      <w:pPr>
        <w:pStyle w:val="Normalny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Doradca zawodowy</w:t>
      </w:r>
    </w:p>
    <w:p w14:paraId="19BF9462" w14:textId="77777777" w:rsidR="005B3FCB" w:rsidRDefault="0072437D" w:rsidP="005B3FCB">
      <w:pPr>
        <w:pStyle w:val="Normalny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Pielęgniarka szkolna</w:t>
      </w:r>
    </w:p>
    <w:p w14:paraId="65AC2D4B" w14:textId="77777777" w:rsidR="00CC4F11" w:rsidRDefault="00CC4F11" w:rsidP="005B3FCB">
      <w:pPr>
        <w:pStyle w:val="Normalny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Nauczyciel informatyki</w:t>
      </w:r>
    </w:p>
    <w:p w14:paraId="19529135" w14:textId="77777777" w:rsidR="005B3FCB" w:rsidRDefault="005B3FCB" w:rsidP="005B3FCB">
      <w:pPr>
        <w:pStyle w:val="NormalnyWeb"/>
        <w:spacing w:before="0" w:beforeAutospacing="0" w:after="0" w:afterAutospacing="0"/>
        <w:ind w:left="720"/>
        <w:rPr>
          <w:rFonts w:ascii="Calibri" w:hAnsi="Calibri"/>
        </w:rPr>
      </w:pPr>
    </w:p>
    <w:p w14:paraId="0F995481" w14:textId="77777777" w:rsidR="00112B41" w:rsidRDefault="00112B41" w:rsidP="005B3FCB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084B9FD3" w14:textId="77777777" w:rsidR="005B3FCB" w:rsidRDefault="005B3FCB" w:rsidP="005B3FC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661E9">
        <w:rPr>
          <w:rFonts w:asciiTheme="minorHAnsi" w:hAnsiTheme="minorHAnsi" w:cstheme="minorHAnsi"/>
          <w:b/>
        </w:rPr>
        <w:t xml:space="preserve">Realizacja programu </w:t>
      </w:r>
      <w:r w:rsidR="00453256">
        <w:rPr>
          <w:rFonts w:asciiTheme="minorHAnsi" w:hAnsiTheme="minorHAnsi" w:cstheme="minorHAnsi"/>
          <w:b/>
        </w:rPr>
        <w:t>doradztwa zawodowego</w:t>
      </w:r>
      <w:r>
        <w:rPr>
          <w:rFonts w:asciiTheme="minorHAnsi" w:hAnsiTheme="minorHAnsi" w:cstheme="minorHAnsi"/>
        </w:rPr>
        <w:t xml:space="preserve"> odbywa się</w:t>
      </w:r>
      <w:r w:rsidR="00F82708">
        <w:rPr>
          <w:rFonts w:asciiTheme="minorHAnsi" w:hAnsiTheme="minorHAnsi" w:cstheme="minorHAnsi"/>
        </w:rPr>
        <w:t>:</w:t>
      </w:r>
    </w:p>
    <w:p w14:paraId="583F15A7" w14:textId="77777777" w:rsidR="005B3FCB" w:rsidRDefault="005B3FCB" w:rsidP="005B3FCB">
      <w:pPr>
        <w:pStyle w:val="NormalnyWeb"/>
        <w:spacing w:before="0" w:beforeAutospacing="0" w:after="0" w:afterAutospacing="0"/>
        <w:rPr>
          <w:rFonts w:ascii="Calibri" w:hAnsi="Calibri"/>
        </w:rPr>
      </w:pPr>
    </w:p>
    <w:p w14:paraId="072E83C2" w14:textId="77777777" w:rsidR="00F82708" w:rsidRDefault="00F82708" w:rsidP="00F82708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Calibri" w:hAnsi="Calibri"/>
        </w:rPr>
      </w:pPr>
      <w:r w:rsidRPr="00F82708">
        <w:rPr>
          <w:rFonts w:ascii="Calibri" w:hAnsi="Calibri"/>
        </w:rPr>
        <w:t>n</w:t>
      </w:r>
      <w:r w:rsidR="005B3FCB" w:rsidRPr="00F82708">
        <w:rPr>
          <w:rFonts w:ascii="Calibri" w:hAnsi="Calibri"/>
        </w:rPr>
        <w:t>a wszystkich</w:t>
      </w:r>
      <w:r w:rsidR="005B3FCB">
        <w:rPr>
          <w:rFonts w:ascii="Calibri" w:hAnsi="Calibri"/>
          <w:b/>
        </w:rPr>
        <w:t xml:space="preserve"> </w:t>
      </w:r>
      <w:r w:rsidR="005B3FCB">
        <w:rPr>
          <w:rFonts w:ascii="Calibri" w:hAnsi="Calibri"/>
        </w:rPr>
        <w:t xml:space="preserve">przedmiotach w ramach korelacji </w:t>
      </w:r>
      <w:proofErr w:type="spellStart"/>
      <w:r w:rsidR="005B3FCB">
        <w:rPr>
          <w:rFonts w:ascii="Calibri" w:hAnsi="Calibri"/>
        </w:rPr>
        <w:t>międzyprzedmiotowej</w:t>
      </w:r>
      <w:proofErr w:type="spellEnd"/>
      <w:r w:rsidR="0072437D">
        <w:rPr>
          <w:rFonts w:ascii="Calibri" w:hAnsi="Calibri"/>
        </w:rPr>
        <w:t xml:space="preserve"> </w:t>
      </w:r>
      <w:r w:rsidR="005B3FCB">
        <w:rPr>
          <w:rFonts w:ascii="Calibri" w:hAnsi="Calibri"/>
        </w:rPr>
        <w:t xml:space="preserve"> i realizacji celów przedmiotowych kształcenia </w:t>
      </w:r>
      <w:r>
        <w:rPr>
          <w:rFonts w:ascii="Calibri" w:hAnsi="Calibri"/>
        </w:rPr>
        <w:t>ogólne</w:t>
      </w:r>
      <w:r w:rsidR="00112B41">
        <w:rPr>
          <w:rFonts w:ascii="Calibri" w:hAnsi="Calibri"/>
        </w:rPr>
        <w:t xml:space="preserve">go np. wiedzy o społeczeństwie </w:t>
      </w:r>
      <w:r>
        <w:rPr>
          <w:rFonts w:ascii="Calibri" w:hAnsi="Calibri"/>
        </w:rPr>
        <w:t>geografii, języka polskiego</w:t>
      </w:r>
      <w:r w:rsidR="005B3FCB" w:rsidRPr="005B3FCB">
        <w:rPr>
          <w:rFonts w:ascii="Calibri" w:hAnsi="Calibri"/>
        </w:rPr>
        <w:t xml:space="preserve"> wychowania do życia w ro</w:t>
      </w:r>
      <w:r>
        <w:rPr>
          <w:rFonts w:ascii="Calibri" w:hAnsi="Calibri"/>
        </w:rPr>
        <w:t>dzinie</w:t>
      </w:r>
    </w:p>
    <w:p w14:paraId="1E816605" w14:textId="77777777" w:rsidR="0072437D" w:rsidRDefault="000C5EB9" w:rsidP="00F82708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na </w:t>
      </w:r>
      <w:r w:rsidR="00F82708">
        <w:rPr>
          <w:rFonts w:ascii="Calibri" w:hAnsi="Calibri"/>
        </w:rPr>
        <w:t>godzinach wychowawczych</w:t>
      </w:r>
      <w:r w:rsidR="0072437D">
        <w:rPr>
          <w:rFonts w:ascii="Calibri" w:hAnsi="Calibri"/>
        </w:rPr>
        <w:t xml:space="preserve"> </w:t>
      </w:r>
    </w:p>
    <w:p w14:paraId="65339EA9" w14:textId="77777777" w:rsidR="0072437D" w:rsidRPr="000C5EB9" w:rsidRDefault="0072437D" w:rsidP="0072437D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Calibri" w:hAnsi="Calibri"/>
        </w:rPr>
      </w:pPr>
      <w:r w:rsidRPr="000C5EB9">
        <w:rPr>
          <w:rFonts w:ascii="Calibri" w:hAnsi="Calibri"/>
        </w:rPr>
        <w:t xml:space="preserve">na </w:t>
      </w:r>
      <w:r w:rsidR="00E41910" w:rsidRPr="000C5EB9">
        <w:rPr>
          <w:rFonts w:ascii="Calibri" w:hAnsi="Calibri"/>
        </w:rPr>
        <w:t xml:space="preserve">obowiązkowych </w:t>
      </w:r>
      <w:r w:rsidRPr="000C5EB9">
        <w:rPr>
          <w:rFonts w:ascii="Calibri" w:hAnsi="Calibri"/>
        </w:rPr>
        <w:t>z</w:t>
      </w:r>
      <w:r w:rsidR="005B3FCB" w:rsidRPr="000C5EB9">
        <w:rPr>
          <w:rFonts w:ascii="Calibri" w:hAnsi="Calibri"/>
        </w:rPr>
        <w:t xml:space="preserve">ajęciach </w:t>
      </w:r>
      <w:r w:rsidR="00E41910" w:rsidRPr="000C5EB9">
        <w:rPr>
          <w:rFonts w:ascii="Calibri" w:hAnsi="Calibri"/>
        </w:rPr>
        <w:t xml:space="preserve">z doradztwa zawodowego </w:t>
      </w:r>
      <w:r w:rsidR="00E95242" w:rsidRPr="000C5EB9">
        <w:rPr>
          <w:rFonts w:ascii="Calibri" w:hAnsi="Calibri"/>
        </w:rPr>
        <w:t>–</w:t>
      </w:r>
      <w:r w:rsidR="00E41910" w:rsidRPr="000C5EB9">
        <w:rPr>
          <w:rFonts w:ascii="Calibri" w:hAnsi="Calibri"/>
        </w:rPr>
        <w:t xml:space="preserve"> min</w:t>
      </w:r>
      <w:r w:rsidR="000C5EB9" w:rsidRPr="000C5EB9">
        <w:rPr>
          <w:rFonts w:ascii="Calibri" w:hAnsi="Calibri"/>
        </w:rPr>
        <w:t xml:space="preserve"> </w:t>
      </w:r>
      <w:r w:rsidR="00351680" w:rsidRPr="000C5EB9">
        <w:rPr>
          <w:rFonts w:ascii="Calibri" w:hAnsi="Calibri"/>
        </w:rPr>
        <w:t>10 godzin dydaktycznych na rok nauki</w:t>
      </w:r>
    </w:p>
    <w:p w14:paraId="085AB93A" w14:textId="77777777" w:rsidR="005B3FCB" w:rsidRDefault="0072437D" w:rsidP="0072437D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zajęciach </w:t>
      </w:r>
      <w:r w:rsidR="005B3FCB" w:rsidRPr="005B3FCB">
        <w:rPr>
          <w:rFonts w:ascii="Calibri" w:hAnsi="Calibri"/>
        </w:rPr>
        <w:t>obejmujących wspomaganie uczniów w wyborze kierunku kształcenia i zawodu – w ramach pomocy psychologiczno-pedagogicznej</w:t>
      </w:r>
    </w:p>
    <w:p w14:paraId="1B8094E7" w14:textId="77777777" w:rsidR="00453256" w:rsidRDefault="00F82708" w:rsidP="00F82708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Calibri" w:hAnsi="Calibri"/>
        </w:rPr>
      </w:pPr>
      <w:r w:rsidRPr="00453256">
        <w:rPr>
          <w:rFonts w:ascii="Calibri" w:hAnsi="Calibri"/>
        </w:rPr>
        <w:t>konsultacjach indywidualnych z doradcą zawodowym</w:t>
      </w:r>
    </w:p>
    <w:p w14:paraId="2EDD298D" w14:textId="77777777" w:rsidR="00F82708" w:rsidRDefault="00F82708" w:rsidP="00F82708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="Calibri" w:hAnsi="Calibri"/>
        </w:rPr>
      </w:pPr>
      <w:r w:rsidRPr="00453256">
        <w:rPr>
          <w:rFonts w:ascii="Calibri" w:hAnsi="Calibri"/>
        </w:rPr>
        <w:t>warsztatach dotyczących umiejętności planowania kariery, poznania swoich umiejętności, zdolności</w:t>
      </w:r>
    </w:p>
    <w:p w14:paraId="758FD292" w14:textId="77777777" w:rsidR="000C5EB9" w:rsidRPr="000C5EB9" w:rsidRDefault="00453256" w:rsidP="00A9683A">
      <w:pPr>
        <w:pStyle w:val="NormalnyWeb"/>
        <w:numPr>
          <w:ilvl w:val="0"/>
          <w:numId w:val="34"/>
        </w:numPr>
        <w:spacing w:before="0" w:beforeAutospacing="0" w:after="0" w:afterAutospacing="0"/>
      </w:pPr>
      <w:r w:rsidRPr="000C5EB9">
        <w:rPr>
          <w:rFonts w:ascii="Calibri" w:hAnsi="Calibri"/>
        </w:rPr>
        <w:lastRenderedPageBreak/>
        <w:t xml:space="preserve">podczas innych działań związanych z doradztwem zawodowym realizowanych w szkole </w:t>
      </w:r>
      <w:r w:rsidR="000C5EB9" w:rsidRPr="000C5EB9">
        <w:rPr>
          <w:rFonts w:ascii="Calibri" w:hAnsi="Calibri"/>
        </w:rPr>
        <w:t xml:space="preserve"> i poza nią </w:t>
      </w:r>
      <w:r w:rsidRPr="000C5EB9">
        <w:rPr>
          <w:rFonts w:ascii="Calibri" w:hAnsi="Calibri"/>
        </w:rPr>
        <w:t xml:space="preserve">(np. targi edukacyjne, projekty edukacyjne, konkursy </w:t>
      </w:r>
      <w:r w:rsidR="000C5EB9">
        <w:rPr>
          <w:rFonts w:ascii="Calibri" w:hAnsi="Calibri"/>
        </w:rPr>
        <w:t xml:space="preserve">i wycieczki </w:t>
      </w:r>
      <w:proofErr w:type="spellStart"/>
      <w:r w:rsidRPr="000C5EB9">
        <w:rPr>
          <w:rFonts w:ascii="Calibri" w:hAnsi="Calibri"/>
        </w:rPr>
        <w:t>zawodoznawcze</w:t>
      </w:r>
      <w:proofErr w:type="spellEnd"/>
      <w:r w:rsidR="000C5EB9">
        <w:rPr>
          <w:rFonts w:ascii="Calibri" w:hAnsi="Calibri"/>
        </w:rPr>
        <w:t xml:space="preserve"> </w:t>
      </w:r>
      <w:r w:rsidRPr="000C5EB9">
        <w:rPr>
          <w:rFonts w:ascii="Calibri" w:hAnsi="Calibri"/>
        </w:rPr>
        <w:t xml:space="preserve">) </w:t>
      </w:r>
    </w:p>
    <w:p w14:paraId="298E2EC4" w14:textId="77777777" w:rsidR="00355E88" w:rsidRDefault="00355E88" w:rsidP="00A9683A">
      <w:pPr>
        <w:pStyle w:val="NormalnyWeb"/>
        <w:numPr>
          <w:ilvl w:val="0"/>
          <w:numId w:val="34"/>
        </w:numPr>
        <w:spacing w:before="0" w:beforeAutospacing="0" w:after="0" w:afterAutospacing="0"/>
      </w:pPr>
      <w:r>
        <w:t>w ramach działalności wolontariatu</w:t>
      </w:r>
    </w:p>
    <w:p w14:paraId="4EA4D544" w14:textId="77777777" w:rsidR="00355E88" w:rsidRDefault="00355E88" w:rsidP="00355E88">
      <w:pPr>
        <w:pStyle w:val="NormalnyWeb"/>
        <w:spacing w:before="0" w:beforeAutospacing="0" w:after="0" w:afterAutospacing="0"/>
      </w:pPr>
    </w:p>
    <w:p w14:paraId="24967728" w14:textId="77777777" w:rsidR="00355E88" w:rsidRDefault="00355E88" w:rsidP="00355E88">
      <w:pPr>
        <w:spacing w:after="0"/>
        <w:rPr>
          <w:b/>
          <w:sz w:val="24"/>
          <w:szCs w:val="24"/>
        </w:rPr>
      </w:pPr>
      <w:r w:rsidRPr="00D026EC">
        <w:rPr>
          <w:b/>
          <w:sz w:val="24"/>
          <w:szCs w:val="24"/>
        </w:rPr>
        <w:t>Metody pracy</w:t>
      </w:r>
    </w:p>
    <w:p w14:paraId="3B66111F" w14:textId="77777777" w:rsidR="00355E88" w:rsidRPr="00D026EC" w:rsidRDefault="00355E88" w:rsidP="00355E88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>Metoda projektu</w:t>
      </w:r>
    </w:p>
    <w:p w14:paraId="55ABB910" w14:textId="77777777" w:rsidR="00355E88" w:rsidRPr="00D026EC" w:rsidRDefault="00355E88" w:rsidP="00355E8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 xml:space="preserve">Pogadanki </w:t>
      </w:r>
    </w:p>
    <w:p w14:paraId="37E77CBF" w14:textId="77777777" w:rsidR="00355E88" w:rsidRPr="00D026EC" w:rsidRDefault="00355E88" w:rsidP="00355E8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>Burza mózgów</w:t>
      </w:r>
    </w:p>
    <w:p w14:paraId="46A96E5F" w14:textId="77777777" w:rsidR="00355E88" w:rsidRPr="0010539B" w:rsidRDefault="00355E88" w:rsidP="0010539B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>Konkursy</w:t>
      </w:r>
    </w:p>
    <w:p w14:paraId="6CFC1B2F" w14:textId="77777777" w:rsidR="00355E88" w:rsidRPr="00D026EC" w:rsidRDefault="00355E88" w:rsidP="00355E8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D026EC">
        <w:rPr>
          <w:sz w:val="24"/>
          <w:szCs w:val="24"/>
        </w:rPr>
        <w:t>Wycieczki- CKP, firmy,</w:t>
      </w:r>
      <w:r>
        <w:rPr>
          <w:sz w:val="24"/>
          <w:szCs w:val="24"/>
        </w:rPr>
        <w:t xml:space="preserve"> </w:t>
      </w:r>
      <w:r w:rsidRPr="00D026EC">
        <w:rPr>
          <w:sz w:val="24"/>
          <w:szCs w:val="24"/>
        </w:rPr>
        <w:t>instytucje</w:t>
      </w:r>
      <w:r>
        <w:rPr>
          <w:sz w:val="24"/>
          <w:szCs w:val="24"/>
        </w:rPr>
        <w:t>, GPW</w:t>
      </w:r>
    </w:p>
    <w:p w14:paraId="1EABD0C3" w14:textId="77777777" w:rsidR="00355E88" w:rsidRDefault="00355E88" w:rsidP="00355E88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355E88">
        <w:rPr>
          <w:sz w:val="24"/>
          <w:szCs w:val="24"/>
        </w:rPr>
        <w:t xml:space="preserve">Spotkania  z przedstawicielami </w:t>
      </w:r>
      <w:r>
        <w:rPr>
          <w:sz w:val="24"/>
          <w:szCs w:val="24"/>
        </w:rPr>
        <w:t>szkół zawodowych</w:t>
      </w:r>
    </w:p>
    <w:p w14:paraId="407497E4" w14:textId="77777777" w:rsidR="00355E88" w:rsidRPr="00355E88" w:rsidRDefault="00355E88" w:rsidP="00355E88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Warsztaty </w:t>
      </w:r>
    </w:p>
    <w:p w14:paraId="53F3D181" w14:textId="77777777" w:rsidR="00355E88" w:rsidRDefault="00355E88" w:rsidP="00355E88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Prelekcje</w:t>
      </w:r>
    </w:p>
    <w:p w14:paraId="4BB92D3C" w14:textId="77777777" w:rsidR="00355E88" w:rsidRDefault="00355E88" w:rsidP="00355E88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Prezentacja</w:t>
      </w:r>
    </w:p>
    <w:p w14:paraId="1A093BCE" w14:textId="77777777" w:rsidR="00355E88" w:rsidRDefault="001976A9" w:rsidP="00355E88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Programy komputerowe</w:t>
      </w:r>
    </w:p>
    <w:p w14:paraId="6F47FB9D" w14:textId="77777777" w:rsidR="001976A9" w:rsidRDefault="001976A9" w:rsidP="00355E88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Metody testowe</w:t>
      </w:r>
      <w:r w:rsidR="00A301BE">
        <w:rPr>
          <w:sz w:val="24"/>
          <w:szCs w:val="24"/>
        </w:rPr>
        <w:t>- testy predyspozycji i preferencji zawodowych</w:t>
      </w:r>
    </w:p>
    <w:p w14:paraId="378CB590" w14:textId="77777777" w:rsidR="00550F67" w:rsidRPr="0010539B" w:rsidRDefault="001976A9" w:rsidP="0010539B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Konsultacje </w:t>
      </w:r>
      <w:proofErr w:type="spellStart"/>
      <w:r>
        <w:rPr>
          <w:sz w:val="24"/>
          <w:szCs w:val="24"/>
        </w:rPr>
        <w:t>indywidualn</w:t>
      </w:r>
      <w:proofErr w:type="spellEnd"/>
    </w:p>
    <w:p w14:paraId="2C1E3526" w14:textId="77777777" w:rsidR="00550F67" w:rsidRDefault="00112B41" w:rsidP="00355E88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Badania ankietowe, kwestionariusze</w:t>
      </w:r>
    </w:p>
    <w:p w14:paraId="1DE9B27F" w14:textId="77777777" w:rsidR="00550F67" w:rsidRDefault="00550F67" w:rsidP="00355E88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Analiza przypadku</w:t>
      </w:r>
    </w:p>
    <w:p w14:paraId="297174C0" w14:textId="77777777" w:rsidR="00355E88" w:rsidRDefault="00355E88" w:rsidP="00355E88">
      <w:pPr>
        <w:spacing w:after="0"/>
        <w:rPr>
          <w:sz w:val="24"/>
          <w:szCs w:val="24"/>
        </w:rPr>
      </w:pPr>
    </w:p>
    <w:p w14:paraId="0098AF96" w14:textId="77777777" w:rsidR="00355E88" w:rsidRDefault="00355E88" w:rsidP="00355E88">
      <w:pPr>
        <w:spacing w:after="0"/>
        <w:rPr>
          <w:b/>
          <w:sz w:val="24"/>
          <w:szCs w:val="24"/>
        </w:rPr>
      </w:pPr>
      <w:r w:rsidRPr="00283A74">
        <w:rPr>
          <w:b/>
          <w:sz w:val="24"/>
          <w:szCs w:val="24"/>
        </w:rPr>
        <w:t>Efekty działań</w:t>
      </w:r>
    </w:p>
    <w:p w14:paraId="7C94CC0E" w14:textId="77777777" w:rsidR="00CA067B" w:rsidRDefault="00CA067B" w:rsidP="00355E8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</w:p>
    <w:p w14:paraId="736528A0" w14:textId="77777777" w:rsidR="00355E88" w:rsidRPr="00283A74" w:rsidRDefault="00CA067B" w:rsidP="00355E88">
      <w:pPr>
        <w:spacing w:after="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CA067B">
        <w:rPr>
          <w:i/>
          <w:sz w:val="24"/>
          <w:szCs w:val="24"/>
        </w:rPr>
        <w:t>Uczeń:</w:t>
      </w:r>
    </w:p>
    <w:p w14:paraId="0AD46AF4" w14:textId="77777777" w:rsidR="00355E88" w:rsidRPr="00CD3C31" w:rsidRDefault="00CA067B" w:rsidP="00355E88">
      <w:pPr>
        <w:pStyle w:val="Akapitzlist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Zna </w:t>
      </w:r>
      <w:r w:rsidR="00355E88" w:rsidRPr="00CD3C31">
        <w:rPr>
          <w:sz w:val="24"/>
          <w:szCs w:val="24"/>
        </w:rPr>
        <w:t>swoje zainteresowania, mocne i słabe strony, umiejętności</w:t>
      </w:r>
      <w:r>
        <w:rPr>
          <w:sz w:val="24"/>
          <w:szCs w:val="24"/>
        </w:rPr>
        <w:t>, zdolności</w:t>
      </w:r>
    </w:p>
    <w:p w14:paraId="1217CA9D" w14:textId="77777777" w:rsidR="00355E88" w:rsidRPr="00CD3C31" w:rsidRDefault="00355E88" w:rsidP="00355E88">
      <w:pPr>
        <w:pStyle w:val="Akapitzlist"/>
        <w:numPr>
          <w:ilvl w:val="0"/>
          <w:numId w:val="31"/>
        </w:numPr>
        <w:spacing w:after="0"/>
        <w:rPr>
          <w:sz w:val="24"/>
          <w:szCs w:val="24"/>
        </w:rPr>
      </w:pPr>
      <w:r w:rsidRPr="00CD3C31">
        <w:rPr>
          <w:sz w:val="24"/>
          <w:szCs w:val="24"/>
        </w:rPr>
        <w:t>Zna wartość pracy i znaczenie pracy w życiu człowieka</w:t>
      </w:r>
    </w:p>
    <w:p w14:paraId="35C4B6D0" w14:textId="77777777" w:rsidR="00355E88" w:rsidRDefault="00355E88" w:rsidP="00CB43AF">
      <w:pPr>
        <w:pStyle w:val="Akapitzlist"/>
        <w:numPr>
          <w:ilvl w:val="0"/>
          <w:numId w:val="31"/>
        </w:numPr>
        <w:spacing w:before="240" w:after="0"/>
        <w:rPr>
          <w:sz w:val="24"/>
          <w:szCs w:val="24"/>
        </w:rPr>
      </w:pPr>
      <w:r w:rsidRPr="00CD3C31">
        <w:rPr>
          <w:sz w:val="24"/>
          <w:szCs w:val="24"/>
        </w:rPr>
        <w:t>Zna czynniki wyboru zawodu</w:t>
      </w:r>
    </w:p>
    <w:p w14:paraId="56A611DE" w14:textId="77777777" w:rsidR="00CA067B" w:rsidRDefault="00CA067B" w:rsidP="00355E88">
      <w:pPr>
        <w:pStyle w:val="Akapitzlis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Potrafi trafnie zaplanować własną drogę edukacyjno zawodową</w:t>
      </w:r>
    </w:p>
    <w:p w14:paraId="3C08565A" w14:textId="77777777" w:rsidR="00CA067B" w:rsidRDefault="00CA067B" w:rsidP="00355E88">
      <w:pPr>
        <w:pStyle w:val="Akapitzlis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Jest przygotowany do pełnienia roli pracownika </w:t>
      </w:r>
    </w:p>
    <w:p w14:paraId="26E59955" w14:textId="77777777" w:rsidR="00CA067B" w:rsidRDefault="00CA067B" w:rsidP="00355E88">
      <w:pPr>
        <w:pStyle w:val="Akapitzlis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Zna aktualny rynek pracy, zawody przeszłości i przyszłości</w:t>
      </w:r>
    </w:p>
    <w:p w14:paraId="5138152A" w14:textId="77777777" w:rsidR="00CA067B" w:rsidRDefault="00CA067B" w:rsidP="00355E88">
      <w:pPr>
        <w:pStyle w:val="Akapitzlis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Zna ofertę edukacyjną szkół warszawskich</w:t>
      </w:r>
    </w:p>
    <w:p w14:paraId="6F90CA71" w14:textId="77777777" w:rsidR="00CA067B" w:rsidRDefault="00CA067B" w:rsidP="00355E88">
      <w:pPr>
        <w:pStyle w:val="Akapitzlis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Potrafi dokonać autoprezentacji</w:t>
      </w:r>
    </w:p>
    <w:p w14:paraId="20B33741" w14:textId="77777777" w:rsidR="00CA067B" w:rsidRDefault="00CA067B" w:rsidP="00355E88">
      <w:pPr>
        <w:pStyle w:val="Akapitzlis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Zna kompetencje i kwalifikacje na współczesnym rynku pracy</w:t>
      </w:r>
    </w:p>
    <w:p w14:paraId="165B892A" w14:textId="77777777" w:rsidR="00355E88" w:rsidRPr="00087FFC" w:rsidRDefault="00CB43AF" w:rsidP="007C1B37">
      <w:pPr>
        <w:pStyle w:val="Akapitzlist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087FFC">
        <w:rPr>
          <w:sz w:val="24"/>
        </w:rPr>
        <w:t>Wymienia umiejętności niezbędne do prawidłowego funkcjonowania w różnych rolach zawodowych i społecznych.</w:t>
      </w:r>
    </w:p>
    <w:p w14:paraId="50A9CDD9" w14:textId="77777777" w:rsidR="00087FFC" w:rsidRPr="00112B41" w:rsidRDefault="00087FFC" w:rsidP="007C1B37">
      <w:pPr>
        <w:pStyle w:val="Akapitzlist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</w:rPr>
        <w:t>Potrafi współpracować w grupie</w:t>
      </w:r>
    </w:p>
    <w:p w14:paraId="1D4AE383" w14:textId="77777777" w:rsidR="00112B41" w:rsidRPr="00112B41" w:rsidRDefault="00112B41" w:rsidP="007C1B37">
      <w:pPr>
        <w:pStyle w:val="Akapitzlist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</w:rPr>
        <w:t>Rozwija kompetencje uniwersalne</w:t>
      </w:r>
    </w:p>
    <w:p w14:paraId="5D06DEB9" w14:textId="77777777" w:rsidR="00112B41" w:rsidRPr="00087FFC" w:rsidRDefault="00112B41" w:rsidP="007C1B37">
      <w:pPr>
        <w:pStyle w:val="Akapitzlist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</w:rPr>
        <w:t>Jest przygotowany do ustawicznego kształcenia się</w:t>
      </w:r>
    </w:p>
    <w:p w14:paraId="6B9B39A5" w14:textId="77777777" w:rsidR="00355E88" w:rsidRDefault="00355E88" w:rsidP="00355E88">
      <w:pPr>
        <w:pStyle w:val="Akapitzlist"/>
        <w:spacing w:after="0"/>
        <w:rPr>
          <w:sz w:val="24"/>
          <w:szCs w:val="24"/>
        </w:rPr>
      </w:pPr>
    </w:p>
    <w:p w14:paraId="3CFF51FF" w14:textId="77777777" w:rsidR="00355E88" w:rsidRDefault="00355E88" w:rsidP="00355E88">
      <w:pPr>
        <w:pStyle w:val="Akapitzlist"/>
        <w:spacing w:after="0"/>
        <w:ind w:left="0"/>
        <w:rPr>
          <w:b/>
          <w:sz w:val="24"/>
          <w:szCs w:val="24"/>
        </w:rPr>
      </w:pPr>
      <w:r w:rsidRPr="001E1D1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waluacja działań</w:t>
      </w:r>
    </w:p>
    <w:p w14:paraId="29F98293" w14:textId="77777777" w:rsidR="00355E88" w:rsidRDefault="00355E88" w:rsidP="00355E88">
      <w:pPr>
        <w:pStyle w:val="Akapitzlist"/>
        <w:numPr>
          <w:ilvl w:val="0"/>
          <w:numId w:val="32"/>
        </w:numPr>
        <w:spacing w:after="0"/>
        <w:rPr>
          <w:sz w:val="24"/>
          <w:szCs w:val="24"/>
        </w:rPr>
      </w:pPr>
      <w:r w:rsidRPr="00AB30EE">
        <w:rPr>
          <w:sz w:val="24"/>
          <w:szCs w:val="24"/>
        </w:rPr>
        <w:t>pytania ewaluacyjne do uczniów (umożliwiające uczniom np. samoocenę własnej aktywności na zajęciach, samoocenę stopnia zrozumienia/przyswojenia poruszanych treści</w:t>
      </w:r>
      <w:r>
        <w:rPr>
          <w:sz w:val="24"/>
          <w:szCs w:val="24"/>
        </w:rPr>
        <w:t xml:space="preserve"> )</w:t>
      </w:r>
    </w:p>
    <w:p w14:paraId="6412FA32" w14:textId="77777777" w:rsidR="008D6555" w:rsidRDefault="00355E88" w:rsidP="008D6555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1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•    </w:t>
      </w:r>
      <w:r w:rsidRPr="00AB30EE">
        <w:rPr>
          <w:sz w:val="24"/>
          <w:szCs w:val="24"/>
        </w:rPr>
        <w:t>portfolio</w:t>
      </w:r>
      <w:r w:rsidR="008D6555">
        <w:rPr>
          <w:sz w:val="24"/>
          <w:szCs w:val="24"/>
        </w:rPr>
        <w:t xml:space="preserve"> zawierające Indywidualny Plan Działania</w:t>
      </w:r>
    </w:p>
    <w:p w14:paraId="4715443A" w14:textId="77777777" w:rsidR="008D6555" w:rsidRDefault="00F81615" w:rsidP="008D6555">
      <w:pPr>
        <w:pStyle w:val="Akapitzlist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6555" w:rsidRPr="008D6555">
        <w:rPr>
          <w:sz w:val="24"/>
          <w:szCs w:val="24"/>
        </w:rPr>
        <w:t>analiza dokument</w:t>
      </w:r>
      <w:r>
        <w:rPr>
          <w:sz w:val="24"/>
          <w:szCs w:val="24"/>
        </w:rPr>
        <w:t>acji (dzienniki – tematy zajęć)</w:t>
      </w:r>
      <w:r w:rsidR="008D6555" w:rsidRPr="008D6555">
        <w:rPr>
          <w:sz w:val="24"/>
          <w:szCs w:val="24"/>
        </w:rPr>
        <w:t xml:space="preserve"> </w:t>
      </w:r>
    </w:p>
    <w:p w14:paraId="15E74CC6" w14:textId="77777777" w:rsidR="008D6555" w:rsidRDefault="00F81615" w:rsidP="00F81615">
      <w:pPr>
        <w:pStyle w:val="Akapitzlist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6555" w:rsidRPr="008D6555">
        <w:rPr>
          <w:sz w:val="24"/>
          <w:szCs w:val="24"/>
        </w:rPr>
        <w:t>obserwacja poziomu zaangażowani</w:t>
      </w:r>
      <w:r>
        <w:rPr>
          <w:sz w:val="24"/>
          <w:szCs w:val="24"/>
        </w:rPr>
        <w:t>a i motywacji, zachowań uczniów</w:t>
      </w:r>
    </w:p>
    <w:p w14:paraId="65790A64" w14:textId="77777777" w:rsidR="008D6555" w:rsidRDefault="008D6555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 w:rsidRPr="008D6555">
        <w:rPr>
          <w:sz w:val="24"/>
          <w:szCs w:val="24"/>
        </w:rPr>
        <w:t>rozmowa doradcza z uczniem</w:t>
      </w:r>
    </w:p>
    <w:p w14:paraId="6F907C96" w14:textId="77777777" w:rsidR="00F81615" w:rsidRDefault="00F81615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spotkania z absolwentami szkoły</w:t>
      </w:r>
    </w:p>
    <w:p w14:paraId="150873AA" w14:textId="77777777" w:rsidR="00351680" w:rsidRDefault="00351680" w:rsidP="0019335C">
      <w:pPr>
        <w:pStyle w:val="Akapitzlist"/>
        <w:spacing w:after="0"/>
        <w:ind w:left="761"/>
        <w:rPr>
          <w:sz w:val="24"/>
          <w:szCs w:val="24"/>
        </w:rPr>
      </w:pPr>
    </w:p>
    <w:p w14:paraId="004A0D44" w14:textId="77777777" w:rsidR="0019335C" w:rsidRDefault="0019335C" w:rsidP="00351680">
      <w:pPr>
        <w:pStyle w:val="Akapitzlist"/>
        <w:spacing w:after="0"/>
        <w:ind w:left="142" w:firstLine="142"/>
        <w:rPr>
          <w:b/>
          <w:sz w:val="24"/>
          <w:szCs w:val="24"/>
        </w:rPr>
      </w:pPr>
      <w:r w:rsidRPr="0019335C">
        <w:rPr>
          <w:b/>
          <w:sz w:val="24"/>
          <w:szCs w:val="24"/>
        </w:rPr>
        <w:t>Tematy zajęć z doradztwa zawodowego  klas</w:t>
      </w:r>
      <w:r w:rsidR="00351680">
        <w:rPr>
          <w:b/>
          <w:sz w:val="24"/>
          <w:szCs w:val="24"/>
        </w:rPr>
        <w:t>a VII</w:t>
      </w:r>
    </w:p>
    <w:p w14:paraId="33EB8846" w14:textId="77777777" w:rsidR="00880BBA" w:rsidRPr="00880BBA" w:rsidRDefault="00880BBA" w:rsidP="00C04319">
      <w:pPr>
        <w:pStyle w:val="Akapitzlist"/>
        <w:numPr>
          <w:ilvl w:val="0"/>
          <w:numId w:val="36"/>
        </w:numPr>
        <w:spacing w:after="0"/>
        <w:ind w:left="709" w:hanging="283"/>
        <w:rPr>
          <w:sz w:val="24"/>
          <w:szCs w:val="24"/>
        </w:rPr>
      </w:pPr>
      <w:r w:rsidRPr="00880BBA">
        <w:rPr>
          <w:sz w:val="24"/>
          <w:szCs w:val="24"/>
        </w:rPr>
        <w:t>Moje umiejętności – moje sukcesy</w:t>
      </w:r>
    </w:p>
    <w:p w14:paraId="6DD7C377" w14:textId="77777777" w:rsidR="0019335C" w:rsidRPr="0019335C" w:rsidRDefault="00880BBA" w:rsidP="00880BBA">
      <w:pPr>
        <w:pStyle w:val="Akapitzlist"/>
        <w:spacing w:after="0"/>
        <w:ind w:left="426"/>
        <w:rPr>
          <w:sz w:val="24"/>
          <w:szCs w:val="24"/>
        </w:rPr>
      </w:pPr>
      <w:r w:rsidRPr="00880BBA">
        <w:rPr>
          <w:sz w:val="24"/>
          <w:szCs w:val="24"/>
        </w:rPr>
        <w:t xml:space="preserve"> • </w:t>
      </w:r>
      <w:r>
        <w:rPr>
          <w:sz w:val="24"/>
          <w:szCs w:val="24"/>
        </w:rPr>
        <w:t xml:space="preserve">  </w:t>
      </w:r>
      <w:r w:rsidR="0019335C" w:rsidRPr="00B94D49">
        <w:rPr>
          <w:rFonts w:asciiTheme="minorHAnsi" w:hAnsiTheme="minorHAnsi"/>
          <w:sz w:val="24"/>
        </w:rPr>
        <w:t>Wszyscy jesteśmy zdolni</w:t>
      </w:r>
      <w:r w:rsidR="0019335C" w:rsidRPr="0019335C">
        <w:rPr>
          <w:rFonts w:asciiTheme="minorHAnsi" w:hAnsiTheme="minorHAnsi"/>
          <w:sz w:val="24"/>
        </w:rPr>
        <w:t xml:space="preserve"> </w:t>
      </w:r>
    </w:p>
    <w:p w14:paraId="097292E3" w14:textId="77777777" w:rsidR="0019335C" w:rsidRPr="0019335C" w:rsidRDefault="0019335C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 w:rsidRPr="00B94D49">
        <w:rPr>
          <w:rFonts w:asciiTheme="minorHAnsi" w:hAnsiTheme="minorHAnsi"/>
          <w:sz w:val="24"/>
        </w:rPr>
        <w:t>Praca w grupie jako przykład kompetencji kluczowej</w:t>
      </w:r>
    </w:p>
    <w:p w14:paraId="0B79BC40" w14:textId="77777777" w:rsidR="0019335C" w:rsidRPr="0019335C" w:rsidRDefault="0019335C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 w:rsidRPr="00B94D49">
        <w:rPr>
          <w:rFonts w:asciiTheme="minorHAnsi" w:hAnsiTheme="minorHAnsi"/>
          <w:sz w:val="24"/>
        </w:rPr>
        <w:t>Umiejętności a zawód</w:t>
      </w:r>
      <w:r>
        <w:rPr>
          <w:rFonts w:asciiTheme="minorHAnsi" w:hAnsiTheme="minorHAnsi"/>
          <w:sz w:val="24"/>
        </w:rPr>
        <w:t>.</w:t>
      </w:r>
    </w:p>
    <w:p w14:paraId="5837960D" w14:textId="77777777" w:rsidR="0019335C" w:rsidRPr="0019335C" w:rsidRDefault="00DC0FF6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rFonts w:asciiTheme="minorHAnsi" w:hAnsiTheme="minorHAnsi"/>
          <w:sz w:val="24"/>
        </w:rPr>
        <w:t>Praca jako wartość</w:t>
      </w:r>
    </w:p>
    <w:p w14:paraId="67845067" w14:textId="77777777" w:rsidR="0019335C" w:rsidRPr="0019335C" w:rsidRDefault="0019335C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 w:rsidRPr="00B94D49">
        <w:rPr>
          <w:rFonts w:asciiTheme="minorHAnsi" w:hAnsiTheme="minorHAnsi"/>
          <w:sz w:val="24"/>
        </w:rPr>
        <w:lastRenderedPageBreak/>
        <w:t>Czym się interesuję?</w:t>
      </w:r>
    </w:p>
    <w:p w14:paraId="5A0D7DE5" w14:textId="77777777" w:rsidR="0019335C" w:rsidRPr="0019335C" w:rsidRDefault="0019335C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 w:rsidRPr="00B94D49">
        <w:rPr>
          <w:rFonts w:asciiTheme="minorHAnsi" w:hAnsiTheme="minorHAnsi"/>
          <w:sz w:val="24"/>
        </w:rPr>
        <w:t>Moja przyszłość edukacyjno-zawodowa</w:t>
      </w:r>
    </w:p>
    <w:p w14:paraId="52A3AB68" w14:textId="77777777" w:rsidR="0019335C" w:rsidRPr="0019335C" w:rsidRDefault="0019335C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 w:rsidRPr="00B94D49">
        <w:rPr>
          <w:rFonts w:asciiTheme="minorHAnsi" w:hAnsiTheme="minorHAnsi"/>
          <w:sz w:val="24"/>
        </w:rPr>
        <w:t>Zawody w moim najbliższym ot</w:t>
      </w:r>
      <w:r>
        <w:rPr>
          <w:rFonts w:asciiTheme="minorHAnsi" w:hAnsiTheme="minorHAnsi"/>
          <w:sz w:val="24"/>
        </w:rPr>
        <w:t>oczeniu</w:t>
      </w:r>
    </w:p>
    <w:p w14:paraId="6BF3A03A" w14:textId="77777777" w:rsidR="0019335C" w:rsidRPr="0019335C" w:rsidRDefault="00DC0FF6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rFonts w:asciiTheme="minorHAnsi" w:hAnsiTheme="minorHAnsi"/>
          <w:sz w:val="24"/>
        </w:rPr>
        <w:t>Charakterystyka zawodu</w:t>
      </w:r>
    </w:p>
    <w:p w14:paraId="7C56BD0A" w14:textId="77777777" w:rsidR="00DC0FF6" w:rsidRPr="00DC0FF6" w:rsidRDefault="0019335C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 w:rsidRPr="00B94D49">
        <w:rPr>
          <w:rFonts w:asciiTheme="minorHAnsi" w:hAnsiTheme="minorHAnsi"/>
          <w:sz w:val="24"/>
        </w:rPr>
        <w:t>Kompetencje na rynku pracy</w:t>
      </w:r>
      <w:r>
        <w:rPr>
          <w:rFonts w:asciiTheme="minorHAnsi" w:hAnsiTheme="minorHAnsi"/>
          <w:sz w:val="24"/>
        </w:rPr>
        <w:t>.</w:t>
      </w:r>
    </w:p>
    <w:p w14:paraId="269F1F19" w14:textId="77777777" w:rsidR="0019335C" w:rsidRPr="007C1B37" w:rsidRDefault="00DC0FF6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rFonts w:asciiTheme="minorHAnsi" w:hAnsiTheme="minorHAnsi"/>
          <w:sz w:val="24"/>
        </w:rPr>
        <w:t>Wolontariat wstępem do kariery</w:t>
      </w:r>
    </w:p>
    <w:p w14:paraId="4178BC4D" w14:textId="77777777" w:rsidR="007C1B37" w:rsidRPr="00CD3482" w:rsidRDefault="007C1B37" w:rsidP="00C04319">
      <w:pPr>
        <w:pStyle w:val="Bezodstpw"/>
        <w:numPr>
          <w:ilvl w:val="0"/>
          <w:numId w:val="35"/>
        </w:numPr>
        <w:spacing w:line="360" w:lineRule="auto"/>
        <w:rPr>
          <w:sz w:val="24"/>
          <w:szCs w:val="24"/>
          <w:lang w:val="pl-PL"/>
        </w:rPr>
      </w:pPr>
      <w:r w:rsidRPr="006B090C">
        <w:rPr>
          <w:color w:val="000000"/>
          <w:sz w:val="24"/>
          <w:szCs w:val="24"/>
          <w:lang w:val="pl-PL" w:eastAsia="pl-PL"/>
        </w:rPr>
        <w:t>Samoświadomość kluczem do podejmowania decyzji</w:t>
      </w:r>
      <w:r w:rsidRPr="006B090C">
        <w:rPr>
          <w:rFonts w:ascii="Arial" w:hAnsi="Arial" w:cs="Arial"/>
          <w:color w:val="000000"/>
          <w:sz w:val="24"/>
          <w:szCs w:val="24"/>
          <w:lang w:val="pl-PL" w:eastAsia="pl-PL"/>
        </w:rPr>
        <w:t>.</w:t>
      </w:r>
    </w:p>
    <w:p w14:paraId="4FDCB4FB" w14:textId="77777777" w:rsidR="0010539B" w:rsidRDefault="0019335C" w:rsidP="0010539B">
      <w:pPr>
        <w:pStyle w:val="Akapitzlist"/>
        <w:spacing w:after="0"/>
        <w:ind w:left="761" w:hanging="335"/>
        <w:rPr>
          <w:b/>
          <w:sz w:val="24"/>
          <w:szCs w:val="24"/>
        </w:rPr>
      </w:pPr>
      <w:r w:rsidRPr="0019335C">
        <w:rPr>
          <w:b/>
          <w:sz w:val="24"/>
          <w:szCs w:val="24"/>
        </w:rPr>
        <w:t>Tematy zajęć z doradztwa zawodowego  klasa VII</w:t>
      </w:r>
      <w:r>
        <w:rPr>
          <w:b/>
          <w:sz w:val="24"/>
          <w:szCs w:val="24"/>
        </w:rPr>
        <w:t>I</w:t>
      </w:r>
    </w:p>
    <w:p w14:paraId="6117E74F" w14:textId="77777777" w:rsidR="0010539B" w:rsidRPr="0010539B" w:rsidRDefault="0010539B" w:rsidP="00834EA0">
      <w:pPr>
        <w:pStyle w:val="Akapitzlist"/>
        <w:numPr>
          <w:ilvl w:val="0"/>
          <w:numId w:val="45"/>
        </w:numPr>
        <w:spacing w:after="0"/>
        <w:ind w:left="709"/>
        <w:rPr>
          <w:b/>
          <w:sz w:val="24"/>
          <w:szCs w:val="24"/>
        </w:rPr>
      </w:pPr>
      <w:r w:rsidRPr="0010539B">
        <w:rPr>
          <w:sz w:val="24"/>
          <w:szCs w:val="24"/>
        </w:rPr>
        <w:t xml:space="preserve">System edukacji </w:t>
      </w:r>
      <w:r>
        <w:rPr>
          <w:sz w:val="24"/>
          <w:szCs w:val="24"/>
        </w:rPr>
        <w:t>w Polsce</w:t>
      </w:r>
    </w:p>
    <w:p w14:paraId="6D11B1A4" w14:textId="77777777" w:rsidR="0019335C" w:rsidRDefault="00DC0FF6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Analiza oferty edukacyjnej szkół ponadpodstawowych</w:t>
      </w:r>
    </w:p>
    <w:p w14:paraId="5AD8C8A7" w14:textId="77777777" w:rsidR="00DC0FF6" w:rsidRDefault="00DC0FF6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Zasady rekrutacji do szkół ponadpodstawowych</w:t>
      </w:r>
    </w:p>
    <w:p w14:paraId="4996940C" w14:textId="77777777" w:rsidR="00DC0FF6" w:rsidRDefault="00DC0FF6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Kim chce być w przyszłości?</w:t>
      </w:r>
      <w:r w:rsidR="0010539B">
        <w:rPr>
          <w:sz w:val="24"/>
          <w:szCs w:val="24"/>
        </w:rPr>
        <w:t xml:space="preserve"> Planowanie przyszłości zawodowej.</w:t>
      </w:r>
    </w:p>
    <w:p w14:paraId="30BA60FC" w14:textId="77777777" w:rsidR="00DC0FF6" w:rsidRDefault="00DC0FF6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Pojęcie współczesnej kariery zawodowej</w:t>
      </w:r>
    </w:p>
    <w:p w14:paraId="7927681A" w14:textId="77777777" w:rsidR="00DC0FF6" w:rsidRDefault="00DC0FF6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Kompetencje kluczowe na rynku pracy</w:t>
      </w:r>
    </w:p>
    <w:p w14:paraId="77D1B55D" w14:textId="77777777" w:rsidR="00DC0FF6" w:rsidRDefault="00DC0FF6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Moje zasoby i preferencje, a oczekiwania pracodawców</w:t>
      </w:r>
    </w:p>
    <w:p w14:paraId="43279DCE" w14:textId="77777777" w:rsidR="00DC0FF6" w:rsidRDefault="00DC0FF6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Analiza rynku pracy – zawody </w:t>
      </w:r>
      <w:r w:rsidR="00B81CE9">
        <w:rPr>
          <w:sz w:val="24"/>
          <w:szCs w:val="24"/>
        </w:rPr>
        <w:t>przyszłościowe</w:t>
      </w:r>
    </w:p>
    <w:p w14:paraId="61DDCCC3" w14:textId="77777777" w:rsidR="00B81CE9" w:rsidRDefault="00B81CE9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Autoprezentacja </w:t>
      </w:r>
    </w:p>
    <w:p w14:paraId="15054862" w14:textId="77777777" w:rsidR="00B81CE9" w:rsidRDefault="00B81CE9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Tworzymy IPD</w:t>
      </w:r>
    </w:p>
    <w:p w14:paraId="06B68E87" w14:textId="77777777" w:rsidR="00B81CE9" w:rsidRDefault="00B81CE9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Analiza własnych zasobów, preferencji , a wybór zawodu i szkoły ponadpodstawowej</w:t>
      </w:r>
    </w:p>
    <w:p w14:paraId="248689FE" w14:textId="77777777" w:rsidR="00B81CE9" w:rsidRDefault="00B81CE9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Czynniki trafnego wyboru zawodu</w:t>
      </w:r>
    </w:p>
    <w:p w14:paraId="58688A8C" w14:textId="77777777" w:rsidR="0019335C" w:rsidRDefault="007C1B37" w:rsidP="00C04319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Analiza SWOT</w:t>
      </w:r>
      <w:r w:rsidR="006D26B3">
        <w:rPr>
          <w:sz w:val="24"/>
          <w:szCs w:val="24"/>
        </w:rPr>
        <w:t xml:space="preserve"> </w:t>
      </w:r>
    </w:p>
    <w:p w14:paraId="3D97FC52" w14:textId="77777777" w:rsidR="00112B41" w:rsidRDefault="006D26B3" w:rsidP="006D26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112B4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112B41">
        <w:rPr>
          <w:sz w:val="24"/>
          <w:szCs w:val="24"/>
        </w:rPr>
        <w:t xml:space="preserve">  </w:t>
      </w:r>
    </w:p>
    <w:p w14:paraId="0AB79901" w14:textId="77777777" w:rsidR="00112B41" w:rsidRDefault="00112B41" w:rsidP="006D26B3">
      <w:pPr>
        <w:spacing w:after="0"/>
        <w:rPr>
          <w:sz w:val="24"/>
          <w:szCs w:val="24"/>
        </w:rPr>
      </w:pPr>
    </w:p>
    <w:p w14:paraId="40756C38" w14:textId="77777777" w:rsidR="0063289B" w:rsidRDefault="0063289B" w:rsidP="00164E4F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bookmarkStart w:id="0" w:name="_Hlk46740478"/>
    </w:p>
    <w:p w14:paraId="73C5644D" w14:textId="77777777" w:rsidR="00E75A7C" w:rsidRPr="00EB49EA" w:rsidRDefault="00164E4F" w:rsidP="00164E4F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P</w:t>
      </w:r>
      <w:r w:rsidR="00E75A7C" w:rsidRPr="00EB49EA">
        <w:rPr>
          <w:rFonts w:eastAsia="Times New Roman"/>
          <w:b/>
          <w:sz w:val="24"/>
          <w:szCs w:val="24"/>
          <w:lang w:eastAsia="pl-PL"/>
        </w:rPr>
        <w:t>LAN PRACY WSDZ</w:t>
      </w:r>
      <w:r w:rsidR="00E75A7C">
        <w:rPr>
          <w:rFonts w:eastAsia="Times New Roman"/>
          <w:b/>
          <w:sz w:val="24"/>
          <w:szCs w:val="24"/>
          <w:lang w:eastAsia="pl-PL"/>
        </w:rPr>
        <w:t xml:space="preserve"> 2020/2021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1417"/>
        <w:gridCol w:w="4820"/>
      </w:tblGrid>
      <w:tr w:rsidR="00E75A7C" w:rsidRPr="00EB49EA" w14:paraId="61E3D3E5" w14:textId="77777777" w:rsidTr="00164E4F">
        <w:tc>
          <w:tcPr>
            <w:tcW w:w="817" w:type="dxa"/>
            <w:shd w:val="clear" w:color="auto" w:fill="auto"/>
            <w:vAlign w:val="center"/>
          </w:tcPr>
          <w:p w14:paraId="76A5D482" w14:textId="77777777" w:rsidR="00E75A7C" w:rsidRPr="00EB49EA" w:rsidRDefault="00E75A7C" w:rsidP="00164E4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B49EA">
              <w:rPr>
                <w:rFonts w:eastAsia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14:paraId="52D666DA" w14:textId="77777777" w:rsidR="00E75A7C" w:rsidRDefault="00E75A7C" w:rsidP="00164E4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14:paraId="06349B21" w14:textId="77777777" w:rsidR="00E75A7C" w:rsidRPr="00EB49EA" w:rsidRDefault="00E75A7C" w:rsidP="00164E4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Tematyka </w:t>
            </w:r>
            <w:r w:rsidRPr="00EB49EA">
              <w:rPr>
                <w:rFonts w:eastAsia="Times New Roman"/>
                <w:b/>
                <w:sz w:val="24"/>
                <w:szCs w:val="24"/>
                <w:lang w:eastAsia="pl-PL"/>
              </w:rPr>
              <w:t>Zada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1701" w:type="dxa"/>
            <w:shd w:val="clear" w:color="auto" w:fill="auto"/>
          </w:tcPr>
          <w:p w14:paraId="2B3003FA" w14:textId="77777777" w:rsidR="00E75A7C" w:rsidRPr="00EB49EA" w:rsidRDefault="00E75A7C" w:rsidP="00164E4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B49EA">
              <w:rPr>
                <w:rFonts w:eastAsia="Times New Roman"/>
                <w:b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417" w:type="dxa"/>
            <w:shd w:val="clear" w:color="auto" w:fill="auto"/>
          </w:tcPr>
          <w:p w14:paraId="6C155021" w14:textId="77777777" w:rsidR="00E75A7C" w:rsidRPr="00EB49EA" w:rsidRDefault="00E75A7C" w:rsidP="00164E4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B49EA">
              <w:rPr>
                <w:rFonts w:eastAsia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4820" w:type="dxa"/>
            <w:shd w:val="clear" w:color="auto" w:fill="auto"/>
          </w:tcPr>
          <w:p w14:paraId="08AFF8AE" w14:textId="77777777" w:rsidR="00E75A7C" w:rsidRPr="00EB49EA" w:rsidRDefault="00E75A7C" w:rsidP="00164E4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Formy realizacji</w:t>
            </w:r>
          </w:p>
        </w:tc>
      </w:tr>
      <w:tr w:rsidR="00E75A7C" w:rsidRPr="00EB49EA" w14:paraId="0C75A47E" w14:textId="77777777" w:rsidTr="00164E4F">
        <w:tc>
          <w:tcPr>
            <w:tcW w:w="817" w:type="dxa"/>
            <w:shd w:val="clear" w:color="auto" w:fill="auto"/>
          </w:tcPr>
          <w:p w14:paraId="7C44EA3B" w14:textId="77777777" w:rsidR="00E75A7C" w:rsidRPr="00255F90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55F90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7ADAC4CD" w14:textId="77777777" w:rsidR="00E75A7C" w:rsidRPr="00EB49EA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B49EA">
              <w:rPr>
                <w:rFonts w:eastAsia="Times New Roman"/>
                <w:sz w:val="24"/>
                <w:szCs w:val="24"/>
                <w:lang w:eastAsia="pl-PL"/>
              </w:rPr>
              <w:t>Zapoznanie członków Rady Pedagogicznej i Rodziców z założeniami WSDZ</w:t>
            </w:r>
          </w:p>
        </w:tc>
        <w:tc>
          <w:tcPr>
            <w:tcW w:w="1701" w:type="dxa"/>
            <w:shd w:val="clear" w:color="auto" w:fill="auto"/>
          </w:tcPr>
          <w:p w14:paraId="35BCF7EA" w14:textId="77777777" w:rsidR="00E75A7C" w:rsidRDefault="00E75A7C" w:rsidP="00E75A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Dyrektor Szkoły</w:t>
            </w:r>
          </w:p>
          <w:p w14:paraId="2D7FA732" w14:textId="77777777" w:rsidR="00E75A7C" w:rsidRPr="00EB49EA" w:rsidRDefault="00E75A7C" w:rsidP="00E75A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417" w:type="dxa"/>
            <w:shd w:val="clear" w:color="auto" w:fill="auto"/>
          </w:tcPr>
          <w:p w14:paraId="153E052E" w14:textId="77777777" w:rsidR="00E75A7C" w:rsidRPr="00EB49EA" w:rsidRDefault="00E75A7C" w:rsidP="00E75A7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B49EA">
              <w:rPr>
                <w:rFonts w:eastAsia="Times New Roman"/>
                <w:sz w:val="24"/>
                <w:szCs w:val="24"/>
                <w:lang w:eastAsia="pl-PL"/>
              </w:rPr>
              <w:t xml:space="preserve">wrzesień </w:t>
            </w:r>
          </w:p>
        </w:tc>
        <w:tc>
          <w:tcPr>
            <w:tcW w:w="4820" w:type="dxa"/>
            <w:shd w:val="clear" w:color="auto" w:fill="auto"/>
          </w:tcPr>
          <w:p w14:paraId="07596B4A" w14:textId="77777777" w:rsidR="00E75A7C" w:rsidRPr="00F52A01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F52A01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Prezentacja 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programu</w:t>
            </w:r>
          </w:p>
        </w:tc>
      </w:tr>
      <w:tr w:rsidR="00E75A7C" w:rsidRPr="00EB49EA" w14:paraId="4E9BF851" w14:textId="77777777" w:rsidTr="00164E4F">
        <w:tc>
          <w:tcPr>
            <w:tcW w:w="817" w:type="dxa"/>
            <w:shd w:val="clear" w:color="auto" w:fill="auto"/>
          </w:tcPr>
          <w:p w14:paraId="18342881" w14:textId="77777777" w:rsidR="00E75A7C" w:rsidRPr="00255F90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55F90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24028F38" w14:textId="77777777" w:rsidR="00E75A7C" w:rsidRDefault="00E75A7C" w:rsidP="0016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Przedstawienie WSDZ na godzinie</w:t>
            </w:r>
          </w:p>
          <w:p w14:paraId="113D0D38" w14:textId="77777777" w:rsidR="00E75A7C" w:rsidRPr="00EB49EA" w:rsidRDefault="00E75A7C" w:rsidP="00164E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wychowawczej, informacja na stronie internetowej szkoły</w:t>
            </w:r>
          </w:p>
        </w:tc>
        <w:tc>
          <w:tcPr>
            <w:tcW w:w="1701" w:type="dxa"/>
            <w:shd w:val="clear" w:color="auto" w:fill="auto"/>
          </w:tcPr>
          <w:p w14:paraId="6E30E7D2" w14:textId="77777777" w:rsidR="00E75A7C" w:rsidRDefault="00E75A7C" w:rsidP="00E7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Wychowawcy, pedagog , psycholog,</w:t>
            </w:r>
          </w:p>
          <w:p w14:paraId="653A5242" w14:textId="77777777" w:rsidR="00E75A7C" w:rsidRDefault="00E75A7C" w:rsidP="00E75A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417" w:type="dxa"/>
            <w:shd w:val="clear" w:color="auto" w:fill="auto"/>
          </w:tcPr>
          <w:p w14:paraId="09728845" w14:textId="77777777" w:rsidR="00E75A7C" w:rsidRPr="00EB49EA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B49EA">
              <w:rPr>
                <w:rFonts w:eastAsia="Times New Roman"/>
                <w:sz w:val="24"/>
                <w:szCs w:val="24"/>
                <w:lang w:eastAsia="pl-PL"/>
              </w:rPr>
              <w:t>wrzesień /październik</w:t>
            </w:r>
          </w:p>
        </w:tc>
        <w:tc>
          <w:tcPr>
            <w:tcW w:w="4820" w:type="dxa"/>
            <w:shd w:val="clear" w:color="auto" w:fill="auto"/>
          </w:tcPr>
          <w:p w14:paraId="09E26DD3" w14:textId="77777777" w:rsidR="00E75A7C" w:rsidRPr="00F52A01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F52A01">
              <w:rPr>
                <w:rFonts w:eastAsia="Times New Roman"/>
                <w:bCs/>
                <w:sz w:val="24"/>
                <w:szCs w:val="24"/>
                <w:lang w:eastAsia="pl-PL"/>
              </w:rPr>
              <w:t>Pogadanki , pre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lekcje </w:t>
            </w:r>
          </w:p>
        </w:tc>
      </w:tr>
      <w:tr w:rsidR="00E75A7C" w:rsidRPr="00EB49EA" w14:paraId="40AC3F74" w14:textId="77777777" w:rsidTr="00164E4F">
        <w:tc>
          <w:tcPr>
            <w:tcW w:w="817" w:type="dxa"/>
            <w:shd w:val="clear" w:color="auto" w:fill="auto"/>
          </w:tcPr>
          <w:p w14:paraId="50920BE6" w14:textId="77777777" w:rsidR="00E75A7C" w:rsidRPr="00255F90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55F90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0DDF538B" w14:textId="77777777" w:rsidR="00E75A7C" w:rsidRDefault="00E75A7C" w:rsidP="0016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Monitorowanie</w:t>
            </w:r>
          </w:p>
          <w:p w14:paraId="4B94BEEE" w14:textId="77777777" w:rsidR="00E75A7C" w:rsidRDefault="00E75A7C" w:rsidP="0016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realizacji działań WSDZ</w:t>
            </w:r>
          </w:p>
          <w:p w14:paraId="246D9C96" w14:textId="77777777" w:rsidR="00E75A7C" w:rsidRPr="00EB49EA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C1CDE17" w14:textId="77777777" w:rsidR="00E75A7C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koordynator WSDZ,</w:t>
            </w:r>
          </w:p>
        </w:tc>
        <w:tc>
          <w:tcPr>
            <w:tcW w:w="1417" w:type="dxa"/>
            <w:shd w:val="clear" w:color="auto" w:fill="auto"/>
          </w:tcPr>
          <w:p w14:paraId="1A80E9A8" w14:textId="77777777" w:rsidR="00E75A7C" w:rsidRDefault="00E75A7C" w:rsidP="00164E4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Styczeń 2021</w:t>
            </w:r>
          </w:p>
          <w:p w14:paraId="5E908894" w14:textId="77777777" w:rsidR="00E75A7C" w:rsidRPr="00EB49EA" w:rsidRDefault="00E75A7C" w:rsidP="00164E4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Czerwiec 2021</w:t>
            </w:r>
          </w:p>
        </w:tc>
        <w:tc>
          <w:tcPr>
            <w:tcW w:w="4820" w:type="dxa"/>
            <w:shd w:val="clear" w:color="auto" w:fill="auto"/>
          </w:tcPr>
          <w:p w14:paraId="69D47898" w14:textId="77777777" w:rsidR="00E75A7C" w:rsidRDefault="00E75A7C" w:rsidP="0016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Analiza zapisów w dzienniku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librus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17234F77" w14:textId="77777777" w:rsidR="00E75A7C" w:rsidRPr="00EB49EA" w:rsidRDefault="00E75A7C" w:rsidP="00164E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analiza tematyki godzin</w:t>
            </w:r>
          </w:p>
        </w:tc>
      </w:tr>
      <w:tr w:rsidR="00E75A7C" w:rsidRPr="00EB49EA" w14:paraId="38415484" w14:textId="77777777" w:rsidTr="00164E4F">
        <w:tc>
          <w:tcPr>
            <w:tcW w:w="817" w:type="dxa"/>
            <w:shd w:val="clear" w:color="auto" w:fill="auto"/>
          </w:tcPr>
          <w:p w14:paraId="2B0B19F6" w14:textId="77777777" w:rsidR="00E75A7C" w:rsidRPr="00EB49EA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63EFBD85" w14:textId="77777777" w:rsidR="00E75A7C" w:rsidRPr="00EB49EA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B49EA">
              <w:rPr>
                <w:rFonts w:eastAsia="Times New Roman"/>
                <w:sz w:val="24"/>
                <w:szCs w:val="24"/>
                <w:lang w:eastAsia="pl-PL"/>
              </w:rPr>
              <w:t>Gromadzenie bazy informacyjnej o rynku pracy i zawodach (informatory, teczki zawodów, baza multimedialna, literatura nt. doradztwa zawodowego i rynku pracy)</w:t>
            </w:r>
          </w:p>
        </w:tc>
        <w:tc>
          <w:tcPr>
            <w:tcW w:w="1701" w:type="dxa"/>
            <w:shd w:val="clear" w:color="auto" w:fill="auto"/>
          </w:tcPr>
          <w:p w14:paraId="7F467845" w14:textId="77777777" w:rsidR="00E75A7C" w:rsidRPr="00EB49EA" w:rsidRDefault="00E75A7C" w:rsidP="00E75A7C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B49EA">
              <w:rPr>
                <w:rFonts w:eastAsia="Times New Roman"/>
                <w:sz w:val="24"/>
                <w:szCs w:val="24"/>
                <w:lang w:eastAsia="pl-PL"/>
              </w:rPr>
              <w:t xml:space="preserve">pedagog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, psycholog doradca zawodowy , nauczyciel bibliotekarz</w:t>
            </w:r>
          </w:p>
        </w:tc>
        <w:tc>
          <w:tcPr>
            <w:tcW w:w="1417" w:type="dxa"/>
            <w:shd w:val="clear" w:color="auto" w:fill="auto"/>
          </w:tcPr>
          <w:p w14:paraId="4D80F0EB" w14:textId="77777777" w:rsidR="00E75A7C" w:rsidRPr="00EB49EA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B49EA">
              <w:rPr>
                <w:rFonts w:eastAsia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4820" w:type="dxa"/>
            <w:shd w:val="clear" w:color="auto" w:fill="auto"/>
          </w:tcPr>
          <w:p w14:paraId="66A738F7" w14:textId="77777777" w:rsidR="00E75A7C" w:rsidRPr="00EB49EA" w:rsidRDefault="00E75A7C" w:rsidP="00A967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B49EA">
              <w:rPr>
                <w:rFonts w:eastAsia="Times New Roman"/>
                <w:sz w:val="24"/>
                <w:szCs w:val="24"/>
                <w:lang w:eastAsia="pl-PL"/>
              </w:rPr>
              <w:t>Biblioteka szkolna ,</w:t>
            </w:r>
            <w:r w:rsidR="00A967FE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EB49EA">
              <w:rPr>
                <w:rFonts w:eastAsia="Times New Roman"/>
                <w:sz w:val="24"/>
                <w:szCs w:val="24"/>
                <w:lang w:eastAsia="pl-PL"/>
              </w:rPr>
              <w:t>gablota na korytarzu Strona internetowa szkoły</w:t>
            </w:r>
          </w:p>
        </w:tc>
      </w:tr>
      <w:tr w:rsidR="00E75A7C" w:rsidRPr="00EB49EA" w14:paraId="6FE15FBF" w14:textId="77777777" w:rsidTr="00164E4F">
        <w:trPr>
          <w:trHeight w:val="430"/>
        </w:trPr>
        <w:tc>
          <w:tcPr>
            <w:tcW w:w="817" w:type="dxa"/>
            <w:shd w:val="clear" w:color="auto" w:fill="auto"/>
          </w:tcPr>
          <w:p w14:paraId="3D541E4D" w14:textId="77777777" w:rsidR="00E75A7C" w:rsidRPr="00EB49EA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5F1B3B59" w14:textId="77777777" w:rsidR="00E75A7C" w:rsidRPr="00EB49EA" w:rsidRDefault="00E75A7C" w:rsidP="00A967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B49EA">
              <w:rPr>
                <w:rFonts w:eastAsia="Times New Roman"/>
                <w:sz w:val="24"/>
                <w:szCs w:val="24"/>
                <w:lang w:eastAsia="pl-PL"/>
              </w:rPr>
              <w:t xml:space="preserve">Prowadzenie tablicy ogłoszeń nt. „Informacje z rynku </w:t>
            </w:r>
            <w:r w:rsidR="00A967FE">
              <w:rPr>
                <w:rFonts w:eastAsia="Times New Roman"/>
                <w:sz w:val="24"/>
                <w:szCs w:val="24"/>
                <w:lang w:eastAsia="pl-PL"/>
              </w:rPr>
              <w:t xml:space="preserve">edukacyjnego </w:t>
            </w:r>
            <w:r w:rsidRPr="00EB49EA">
              <w:rPr>
                <w:rFonts w:eastAsia="Times New Roman"/>
                <w:sz w:val="24"/>
                <w:szCs w:val="24"/>
                <w:lang w:eastAsia="pl-PL"/>
              </w:rPr>
              <w:t xml:space="preserve">i ze świata zawodów”, </w:t>
            </w:r>
            <w:r w:rsidR="00A967FE">
              <w:rPr>
                <w:rFonts w:eastAsia="Times New Roman"/>
                <w:sz w:val="24"/>
                <w:szCs w:val="24"/>
                <w:lang w:eastAsia="pl-PL"/>
              </w:rPr>
              <w:t xml:space="preserve">oferty szkół ponadpodstawowych </w:t>
            </w:r>
          </w:p>
        </w:tc>
        <w:tc>
          <w:tcPr>
            <w:tcW w:w="1701" w:type="dxa"/>
            <w:shd w:val="clear" w:color="auto" w:fill="auto"/>
          </w:tcPr>
          <w:p w14:paraId="32C0BB32" w14:textId="77777777" w:rsidR="00A967FE" w:rsidRDefault="00A967FE" w:rsidP="00A967F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Doradca zawodowy,</w:t>
            </w:r>
          </w:p>
          <w:p w14:paraId="26DA3C4A" w14:textId="77777777" w:rsidR="00A967FE" w:rsidRDefault="00A967FE" w:rsidP="00A967F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Pedagog ,</w:t>
            </w:r>
          </w:p>
          <w:p w14:paraId="1D47B588" w14:textId="77777777" w:rsidR="00A967FE" w:rsidRPr="00EB49EA" w:rsidRDefault="00A967FE" w:rsidP="00A967F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Nauczyciel bibliotekarz</w:t>
            </w:r>
          </w:p>
        </w:tc>
        <w:tc>
          <w:tcPr>
            <w:tcW w:w="1417" w:type="dxa"/>
            <w:shd w:val="clear" w:color="auto" w:fill="auto"/>
          </w:tcPr>
          <w:p w14:paraId="630BE34B" w14:textId="77777777" w:rsidR="00E75A7C" w:rsidRPr="00EB49EA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B49EA">
              <w:rPr>
                <w:rFonts w:eastAsia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4820" w:type="dxa"/>
            <w:shd w:val="clear" w:color="auto" w:fill="auto"/>
          </w:tcPr>
          <w:p w14:paraId="5A1B999F" w14:textId="77777777" w:rsidR="00E75A7C" w:rsidRPr="00EB49EA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B49EA">
              <w:rPr>
                <w:rFonts w:eastAsia="Times New Roman"/>
                <w:sz w:val="24"/>
                <w:szCs w:val="24"/>
                <w:lang w:eastAsia="pl-PL"/>
              </w:rPr>
              <w:t>Gablota strona internetowa szkoły</w:t>
            </w:r>
            <w:r w:rsidR="00A967FE">
              <w:rPr>
                <w:rFonts w:eastAsia="Times New Roman"/>
                <w:sz w:val="24"/>
                <w:szCs w:val="24"/>
                <w:lang w:eastAsia="pl-PL"/>
              </w:rPr>
              <w:t>, zasoby biblioteki szkolnej</w:t>
            </w:r>
          </w:p>
        </w:tc>
      </w:tr>
      <w:tr w:rsidR="00E75A7C" w:rsidRPr="00EB49EA" w14:paraId="7E1A7CBC" w14:textId="77777777" w:rsidTr="00164E4F">
        <w:tc>
          <w:tcPr>
            <w:tcW w:w="817" w:type="dxa"/>
            <w:shd w:val="clear" w:color="auto" w:fill="auto"/>
            <w:vAlign w:val="center"/>
          </w:tcPr>
          <w:p w14:paraId="34230D4F" w14:textId="77777777" w:rsidR="00E75A7C" w:rsidRPr="00EB49EA" w:rsidRDefault="00E75A7C" w:rsidP="00164E4F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3686" w:type="dxa"/>
            <w:shd w:val="clear" w:color="auto" w:fill="auto"/>
          </w:tcPr>
          <w:p w14:paraId="3FC27155" w14:textId="77777777" w:rsidR="00E75A7C" w:rsidRPr="00EB49EA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B49EA">
              <w:rPr>
                <w:rFonts w:eastAsia="Times New Roman"/>
                <w:sz w:val="24"/>
                <w:szCs w:val="24"/>
                <w:lang w:eastAsia="pl-PL"/>
              </w:rPr>
              <w:t xml:space="preserve">Przeprowadzenie lekcji wychowawczych z zakresu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doradztwa zawodowego </w:t>
            </w:r>
            <w:r w:rsidRPr="00EB49EA">
              <w:rPr>
                <w:rFonts w:eastAsia="Times New Roman"/>
                <w:sz w:val="24"/>
                <w:szCs w:val="24"/>
                <w:lang w:eastAsia="pl-PL"/>
              </w:rPr>
              <w:t>przewidziane w programie wychowawczym szkoły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oraz lekcji doradztwa zawodowego</w:t>
            </w:r>
          </w:p>
        </w:tc>
        <w:tc>
          <w:tcPr>
            <w:tcW w:w="1701" w:type="dxa"/>
            <w:shd w:val="clear" w:color="auto" w:fill="auto"/>
          </w:tcPr>
          <w:p w14:paraId="2182975B" w14:textId="77777777" w:rsidR="00E75A7C" w:rsidRPr="00EB49EA" w:rsidRDefault="00E75A7C" w:rsidP="00A967F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B49EA">
              <w:rPr>
                <w:rFonts w:eastAsia="Times New Roman"/>
                <w:sz w:val="24"/>
                <w:szCs w:val="24"/>
                <w:lang w:eastAsia="pl-PL"/>
              </w:rPr>
              <w:t xml:space="preserve">Pedagog szkolny, wychowawcy </w:t>
            </w:r>
            <w:r w:rsidR="00A967FE">
              <w:rPr>
                <w:rFonts w:eastAsia="Times New Roman"/>
                <w:sz w:val="24"/>
                <w:szCs w:val="24"/>
                <w:lang w:eastAsia="pl-PL"/>
              </w:rPr>
              <w:t xml:space="preserve">, instytucje PPP,FMP </w:t>
            </w:r>
          </w:p>
        </w:tc>
        <w:tc>
          <w:tcPr>
            <w:tcW w:w="1417" w:type="dxa"/>
            <w:shd w:val="clear" w:color="auto" w:fill="auto"/>
          </w:tcPr>
          <w:p w14:paraId="29F550DB" w14:textId="77777777" w:rsidR="00E75A7C" w:rsidRPr="00EB49EA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B49EA">
              <w:rPr>
                <w:rFonts w:eastAsia="Times New Roman"/>
                <w:sz w:val="24"/>
                <w:szCs w:val="24"/>
                <w:lang w:eastAsia="pl-PL"/>
              </w:rPr>
              <w:t>cały rok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, zgodnie z programem wychowawczym</w:t>
            </w:r>
          </w:p>
        </w:tc>
        <w:tc>
          <w:tcPr>
            <w:tcW w:w="4820" w:type="dxa"/>
            <w:shd w:val="clear" w:color="auto" w:fill="auto"/>
          </w:tcPr>
          <w:p w14:paraId="432BB062" w14:textId="77777777" w:rsidR="00E75A7C" w:rsidRPr="00EB49EA" w:rsidRDefault="00A967FE" w:rsidP="00A967F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Prelekcje , pogadanki , </w:t>
            </w:r>
          </w:p>
        </w:tc>
      </w:tr>
      <w:tr w:rsidR="00E75A7C" w:rsidRPr="00EB49EA" w14:paraId="579F49AF" w14:textId="77777777" w:rsidTr="00164E4F">
        <w:tc>
          <w:tcPr>
            <w:tcW w:w="817" w:type="dxa"/>
            <w:shd w:val="clear" w:color="auto" w:fill="auto"/>
            <w:vAlign w:val="center"/>
          </w:tcPr>
          <w:p w14:paraId="59303008" w14:textId="77777777" w:rsidR="00E75A7C" w:rsidRPr="00EB49EA" w:rsidRDefault="00E75A7C" w:rsidP="00164E4F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28AF86F0" w14:textId="77777777" w:rsidR="00E75A7C" w:rsidRPr="00EB49EA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Ewaluacja WSDZ</w:t>
            </w:r>
          </w:p>
        </w:tc>
        <w:tc>
          <w:tcPr>
            <w:tcW w:w="1701" w:type="dxa"/>
            <w:shd w:val="clear" w:color="auto" w:fill="auto"/>
          </w:tcPr>
          <w:p w14:paraId="70D86B78" w14:textId="77777777" w:rsidR="00E75A7C" w:rsidRPr="00EB49EA" w:rsidRDefault="00A967FE" w:rsidP="00164E4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Doradca , pedagog, wychowawcy</w:t>
            </w:r>
          </w:p>
        </w:tc>
        <w:tc>
          <w:tcPr>
            <w:tcW w:w="1417" w:type="dxa"/>
            <w:shd w:val="clear" w:color="auto" w:fill="auto"/>
          </w:tcPr>
          <w:p w14:paraId="399FC2F8" w14:textId="77777777" w:rsidR="00E75A7C" w:rsidRPr="00EB49EA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Czerwiec 2021</w:t>
            </w:r>
          </w:p>
        </w:tc>
        <w:tc>
          <w:tcPr>
            <w:tcW w:w="4820" w:type="dxa"/>
            <w:shd w:val="clear" w:color="auto" w:fill="auto"/>
          </w:tcPr>
          <w:p w14:paraId="41077EFB" w14:textId="77777777" w:rsidR="00E75A7C" w:rsidRPr="00EB49EA" w:rsidRDefault="00A967FE" w:rsidP="00164E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Rozmowa z uczniami (pytania ewaluacyjne) </w:t>
            </w:r>
          </w:p>
        </w:tc>
      </w:tr>
      <w:tr w:rsidR="00E75A7C" w:rsidRPr="00EB49EA" w14:paraId="342E30E7" w14:textId="77777777" w:rsidTr="00164E4F">
        <w:tc>
          <w:tcPr>
            <w:tcW w:w="817" w:type="dxa"/>
            <w:shd w:val="clear" w:color="auto" w:fill="auto"/>
            <w:vAlign w:val="center"/>
          </w:tcPr>
          <w:p w14:paraId="14DAAB00" w14:textId="77777777" w:rsidR="00E75A7C" w:rsidRPr="00EB49EA" w:rsidRDefault="00E75A7C" w:rsidP="00164E4F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23DECC1C" w14:textId="77777777" w:rsidR="00E75A7C" w:rsidRPr="00EB49EA" w:rsidRDefault="00E75A7C" w:rsidP="00164E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Diagnoza potrzeb na przyszły rok szkolny </w:t>
            </w:r>
            <w:r w:rsidR="00A967FE">
              <w:rPr>
                <w:rFonts w:ascii="Times New Roman" w:hAnsi="Times New Roman"/>
                <w:sz w:val="24"/>
                <w:szCs w:val="24"/>
                <w:lang w:eastAsia="pl-PL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/202</w:t>
            </w:r>
            <w:r w:rsidR="00A967FE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5490EFC" w14:textId="77777777" w:rsidR="00E75A7C" w:rsidRDefault="00E75A7C" w:rsidP="00164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Ankiety, wywiady z nauczycielami,</w:t>
            </w:r>
          </w:p>
          <w:p w14:paraId="4ED0B7F5" w14:textId="77777777" w:rsidR="00E75A7C" w:rsidRPr="00EB49EA" w:rsidRDefault="00E75A7C" w:rsidP="00164E4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uczniami</w:t>
            </w:r>
          </w:p>
        </w:tc>
        <w:tc>
          <w:tcPr>
            <w:tcW w:w="1417" w:type="dxa"/>
            <w:shd w:val="clear" w:color="auto" w:fill="auto"/>
          </w:tcPr>
          <w:p w14:paraId="382E06C0" w14:textId="77777777" w:rsidR="00E75A7C" w:rsidRPr="00EB49EA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Maj – czerwiec 2021</w:t>
            </w:r>
          </w:p>
        </w:tc>
        <w:tc>
          <w:tcPr>
            <w:tcW w:w="4820" w:type="dxa"/>
            <w:shd w:val="clear" w:color="auto" w:fill="auto"/>
          </w:tcPr>
          <w:p w14:paraId="58C5B7EF" w14:textId="77777777" w:rsidR="00E75A7C" w:rsidRPr="00EB49EA" w:rsidRDefault="00E75A7C" w:rsidP="00164E4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Zespół ds. doradztwa zawodowego, wychowawcy klas</w:t>
            </w:r>
          </w:p>
        </w:tc>
      </w:tr>
      <w:bookmarkEnd w:id="0"/>
    </w:tbl>
    <w:p w14:paraId="6B16E907" w14:textId="77777777" w:rsidR="00E75A7C" w:rsidRPr="00EE5AEE" w:rsidRDefault="00E75A7C" w:rsidP="00E75A7C">
      <w:pPr>
        <w:pStyle w:val="NormalnyWeb"/>
        <w:jc w:val="center"/>
        <w:rPr>
          <w:rFonts w:ascii="Calibri" w:hAnsi="Calibri" w:cs="Calibri"/>
        </w:rPr>
      </w:pPr>
    </w:p>
    <w:p w14:paraId="68F6ACF3" w14:textId="77777777" w:rsidR="00E95242" w:rsidRDefault="00E95242" w:rsidP="00355E88">
      <w:pPr>
        <w:pStyle w:val="NormalnyWeb"/>
        <w:spacing w:before="0" w:beforeAutospacing="0" w:after="0" w:afterAutospacing="0"/>
      </w:pPr>
    </w:p>
    <w:p w14:paraId="5A55C669" w14:textId="77777777" w:rsidR="00E95242" w:rsidRDefault="00E95242" w:rsidP="00355E88">
      <w:pPr>
        <w:pStyle w:val="NormalnyWeb"/>
        <w:spacing w:before="0" w:beforeAutospacing="0" w:after="0" w:afterAutospacing="0"/>
      </w:pPr>
    </w:p>
    <w:p w14:paraId="27A985B5" w14:textId="77777777" w:rsidR="00E95242" w:rsidRDefault="00E95242" w:rsidP="00355E88">
      <w:pPr>
        <w:pStyle w:val="NormalnyWeb"/>
        <w:spacing w:before="0" w:beforeAutospacing="0" w:after="0" w:afterAutospacing="0"/>
      </w:pPr>
    </w:p>
    <w:p w14:paraId="2D7B493F" w14:textId="77777777" w:rsidR="00E95242" w:rsidRDefault="00E95242" w:rsidP="00355E88">
      <w:pPr>
        <w:pStyle w:val="NormalnyWeb"/>
        <w:spacing w:before="0" w:beforeAutospacing="0" w:after="0" w:afterAutospacing="0"/>
      </w:pPr>
    </w:p>
    <w:p w14:paraId="6DB5BD37" w14:textId="77777777" w:rsidR="00097385" w:rsidRDefault="00097385" w:rsidP="00097385">
      <w:pPr>
        <w:spacing w:before="100" w:beforeAutospacing="1" w:after="100" w:afterAutospacing="1" w:line="240" w:lineRule="auto"/>
        <w:jc w:val="center"/>
        <w:rPr>
          <w:rFonts w:cs="Calibri"/>
          <w:b/>
          <w:sz w:val="24"/>
          <w:szCs w:val="24"/>
          <w:lang w:eastAsia="pl-PL"/>
        </w:rPr>
      </w:pPr>
    </w:p>
    <w:p w14:paraId="7028E42F" w14:textId="77777777" w:rsidR="00097385" w:rsidRDefault="00097385" w:rsidP="00097385">
      <w:pPr>
        <w:spacing w:before="100" w:beforeAutospacing="1" w:after="100" w:afterAutospacing="1" w:line="240" w:lineRule="auto"/>
        <w:jc w:val="center"/>
        <w:rPr>
          <w:rFonts w:cs="Calibri"/>
          <w:b/>
          <w:sz w:val="24"/>
          <w:szCs w:val="24"/>
          <w:lang w:eastAsia="pl-PL"/>
        </w:rPr>
      </w:pPr>
    </w:p>
    <w:p w14:paraId="6BC6CCFE" w14:textId="77777777" w:rsidR="00097385" w:rsidRDefault="00097385" w:rsidP="00097385">
      <w:pPr>
        <w:spacing w:before="100" w:beforeAutospacing="1" w:after="100" w:afterAutospacing="1" w:line="240" w:lineRule="auto"/>
        <w:jc w:val="center"/>
        <w:rPr>
          <w:rFonts w:cs="Calibri"/>
          <w:b/>
          <w:sz w:val="24"/>
          <w:szCs w:val="24"/>
          <w:lang w:eastAsia="pl-PL"/>
        </w:rPr>
      </w:pPr>
    </w:p>
    <w:p w14:paraId="44B31818" w14:textId="77777777" w:rsidR="00097385" w:rsidRDefault="00097385" w:rsidP="00097385">
      <w:pPr>
        <w:spacing w:before="100" w:beforeAutospacing="1" w:after="100" w:afterAutospacing="1" w:line="240" w:lineRule="auto"/>
        <w:jc w:val="center"/>
        <w:rPr>
          <w:rFonts w:cs="Calibri"/>
          <w:b/>
          <w:sz w:val="24"/>
          <w:szCs w:val="24"/>
          <w:lang w:eastAsia="pl-PL"/>
        </w:rPr>
      </w:pPr>
    </w:p>
    <w:p w14:paraId="25B0393F" w14:textId="77777777" w:rsidR="00097385" w:rsidRDefault="00097385" w:rsidP="00097385">
      <w:pPr>
        <w:spacing w:before="100" w:beforeAutospacing="1" w:after="100" w:afterAutospacing="1" w:line="240" w:lineRule="auto"/>
        <w:jc w:val="center"/>
        <w:rPr>
          <w:rFonts w:cs="Calibri"/>
          <w:b/>
          <w:sz w:val="24"/>
          <w:szCs w:val="24"/>
          <w:lang w:eastAsia="pl-PL"/>
        </w:rPr>
      </w:pPr>
    </w:p>
    <w:p w14:paraId="7490E845" w14:textId="77777777" w:rsidR="00164E4F" w:rsidRDefault="00164E4F" w:rsidP="00097385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255F90">
        <w:rPr>
          <w:rFonts w:cs="Calibri"/>
          <w:b/>
          <w:sz w:val="24"/>
          <w:szCs w:val="24"/>
          <w:lang w:eastAsia="pl-PL"/>
        </w:rPr>
        <w:lastRenderedPageBreak/>
        <w:t xml:space="preserve">Harmonogram zajęć z zakresu doradztwa zawodowego </w:t>
      </w:r>
      <w:r w:rsidRPr="00255F90">
        <w:rPr>
          <w:rFonts w:cs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 nr 312</w:t>
      </w:r>
    </w:p>
    <w:p w14:paraId="762B9CB8" w14:textId="77777777" w:rsidR="00164E4F" w:rsidRPr="00EB49EA" w:rsidRDefault="00164E4F" w:rsidP="00164E4F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2020/2021</w:t>
      </w:r>
    </w:p>
    <w:p w14:paraId="02283037" w14:textId="77777777" w:rsidR="00164E4F" w:rsidRDefault="00164E4F" w:rsidP="00355E88">
      <w:pPr>
        <w:pStyle w:val="NormalnyWeb"/>
        <w:spacing w:before="0" w:beforeAutospacing="0" w:after="0" w:afterAutospacing="0"/>
      </w:pPr>
    </w:p>
    <w:tbl>
      <w:tblPr>
        <w:tblpPr w:leftFromText="141" w:rightFromText="141" w:vertAnchor="text" w:horzAnchor="margin" w:tblpXSpec="center" w:tblpY="342"/>
        <w:tblW w:w="12724" w:type="dxa"/>
        <w:tblLayout w:type="fixed"/>
        <w:tblLook w:val="0000" w:firstRow="0" w:lastRow="0" w:firstColumn="0" w:lastColumn="0" w:noHBand="0" w:noVBand="0"/>
      </w:tblPr>
      <w:tblGrid>
        <w:gridCol w:w="392"/>
        <w:gridCol w:w="2217"/>
        <w:gridCol w:w="51"/>
        <w:gridCol w:w="3685"/>
        <w:gridCol w:w="3402"/>
        <w:gridCol w:w="2977"/>
      </w:tblGrid>
      <w:tr w:rsidR="00B43EC7" w14:paraId="397AE2D1" w14:textId="77777777" w:rsidTr="008C4A86">
        <w:trPr>
          <w:trHeight w:val="705"/>
        </w:trPr>
        <w:tc>
          <w:tcPr>
            <w:tcW w:w="12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E5AB6" w14:textId="77777777" w:rsidR="00B43EC7" w:rsidRPr="008C4A86" w:rsidRDefault="00B43EC7" w:rsidP="00B43EC7">
            <w:pPr>
              <w:spacing w:after="0" w:line="240" w:lineRule="auto"/>
              <w:jc w:val="center"/>
              <w:rPr>
                <w:b/>
              </w:rPr>
            </w:pPr>
            <w:r w:rsidRPr="008C4A86">
              <w:rPr>
                <w:rFonts w:ascii="Times New Roman" w:hAnsi="Times New Roman"/>
                <w:b/>
                <w:bCs/>
                <w:sz w:val="24"/>
                <w:szCs w:val="24"/>
              </w:rPr>
              <w:t>Klasy O - III</w:t>
            </w:r>
          </w:p>
        </w:tc>
      </w:tr>
      <w:tr w:rsidR="00BF260C" w14:paraId="67033092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4F95" w14:textId="77777777" w:rsidR="00B43EC7" w:rsidRDefault="00097385" w:rsidP="00B43E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D0F0" w14:textId="77777777" w:rsidR="00B43EC7" w:rsidRDefault="00B43EC7" w:rsidP="00B43E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TEMAT 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3772" w14:textId="77777777" w:rsidR="00B43EC7" w:rsidRDefault="00B43EC7" w:rsidP="00B43E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TREŚĆ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C2FE" w14:textId="77777777" w:rsidR="00B43EC7" w:rsidRDefault="00B43EC7" w:rsidP="00B43E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METODY/TECHNIKI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6C0E" w14:textId="77777777" w:rsidR="00B43EC7" w:rsidRDefault="00B43EC7" w:rsidP="00B43EC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/TERMIN</w:t>
            </w:r>
          </w:p>
        </w:tc>
      </w:tr>
      <w:tr w:rsidR="00BF260C" w14:paraId="5AFD12AE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B48EE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9778D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Praca w życiu człowieka.</w:t>
            </w:r>
          </w:p>
          <w:p w14:paraId="67CC32B0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86CF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praca w życiu człowieka, intuicyjne określanie wartości pracy w szkole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i w domu; zawody rodziców;</w:t>
            </w:r>
          </w:p>
          <w:p w14:paraId="5E5D6E8A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69EF1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zabawy symulacyjne pracy zawodowej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w zawodach reprezentowanych przez rodziców, znajomych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C523A" w14:textId="77777777" w:rsidR="00B43EC7" w:rsidRDefault="00B43EC7" w:rsidP="00097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 ramach realizacji zajęć dydaktycznych lub zajęć ze szkolnym </w:t>
            </w:r>
            <w:r w:rsidR="00097385">
              <w:rPr>
                <w:rFonts w:ascii="Times New Roman" w:hAnsi="Times New Roman"/>
                <w:bCs/>
                <w:sz w:val="24"/>
                <w:szCs w:val="24"/>
              </w:rPr>
              <w:t>pedagogiem, wychowawca</w:t>
            </w:r>
          </w:p>
          <w:p w14:paraId="3D1B4A45" w14:textId="77777777" w:rsidR="00097385" w:rsidRDefault="00097385" w:rsidP="0009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Październik./ Listopad </w:t>
            </w:r>
          </w:p>
        </w:tc>
      </w:tr>
      <w:tr w:rsidR="00BF260C" w14:paraId="7E9CF920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28057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26F5B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Czy marzenia pomagają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w wyborze zawodu?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6E986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poznanie karier zawodowych znanych osób świata nauki, biznesu, rozrywki;</w:t>
            </w:r>
          </w:p>
          <w:p w14:paraId="38A99013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określanie w ekspresji plastycznej lub słownej własnych marzeń do realizacji w dorosłym życiu</w:t>
            </w:r>
          </w:p>
          <w:p w14:paraId="5C08ECF0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8A54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spotkania warsztatowe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ze znanymi postaciami lub znajomymi, którzy marzyli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o wykonywaniu zawodu …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i byli lub są obecnie specjalistami tych zawodów;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9BDF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 ramach realizacji zajęć dydaktycznych lub zajęć ze szkolnym </w:t>
            </w:r>
            <w:r w:rsidR="00097385">
              <w:rPr>
                <w:rFonts w:ascii="Times New Roman" w:hAnsi="Times New Roman"/>
                <w:bCs/>
                <w:sz w:val="24"/>
                <w:szCs w:val="24"/>
              </w:rPr>
              <w:t>pedagogiem, wychowawca</w:t>
            </w:r>
          </w:p>
          <w:p w14:paraId="17598E4F" w14:textId="77777777" w:rsidR="00097385" w:rsidRDefault="00097385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Listopad/grudzień</w:t>
            </w:r>
          </w:p>
          <w:p w14:paraId="61B52D6F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60C" w14:paraId="387AA31B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3FDA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47885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Poznawanie siebie. Precyzowanie własnego sukcesu.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0567E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odkrywanie własnych talentów w działaniach domowych i szkolnych</w:t>
            </w:r>
          </w:p>
          <w:p w14:paraId="0C82E0E4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3863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Działania praktyczne, ekspresja plastyczne, scenki sytuacyjne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F23B" w14:textId="77777777" w:rsidR="00B43EC7" w:rsidRDefault="00B43EC7" w:rsidP="00097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 ramach realizacji zajęć dydaktycznych lub zajęć ze szkolnym </w:t>
            </w:r>
            <w:r w:rsidR="00097385">
              <w:rPr>
                <w:rFonts w:ascii="Times New Roman" w:hAnsi="Times New Roman"/>
                <w:bCs/>
                <w:sz w:val="24"/>
                <w:szCs w:val="24"/>
              </w:rPr>
              <w:t>pedagogiem, Wychowawca</w:t>
            </w:r>
          </w:p>
          <w:p w14:paraId="3FC660C1" w14:textId="77777777" w:rsidR="00097385" w:rsidRDefault="00097385" w:rsidP="00097385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Styczeń /luty 2021</w:t>
            </w:r>
          </w:p>
        </w:tc>
      </w:tr>
      <w:tr w:rsidR="00BF260C" w14:paraId="2A95FEE6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23B1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72F611D1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167AEE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76EDFB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9470C7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5DC7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Nauka w szkole – czy może być przyjemna?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br/>
            </w:r>
          </w:p>
          <w:p w14:paraId="5195932D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C1729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wykorzystanie umiejętności czytania i liczenia, wiedzy przyrodniczej  w życiu codziennym,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odkrywanie zalet uzyskiwania dobrych ocen w szkole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( nagrody rodziców, nauczycieli, stypendia itp.)</w:t>
            </w:r>
          </w:p>
          <w:p w14:paraId="06517CBB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B6B8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Warsztaty, gry symulacyjne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B82B" w14:textId="77777777" w:rsidR="00B43EC7" w:rsidRDefault="00B43EC7" w:rsidP="00097385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 ramach realizacji zajęć dydaktycznych lub zajęć </w:t>
            </w:r>
            <w:r w:rsidR="00097385">
              <w:rPr>
                <w:rFonts w:ascii="Times New Roman" w:hAnsi="Times New Roman"/>
                <w:bCs/>
                <w:sz w:val="24"/>
                <w:szCs w:val="24"/>
              </w:rPr>
              <w:t xml:space="preserve">pedagogiem, marzec </w:t>
            </w:r>
            <w:r w:rsidR="000973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2021wychowawcą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zawodowym</w:t>
            </w:r>
          </w:p>
        </w:tc>
      </w:tr>
      <w:tr w:rsidR="00BF260C" w14:paraId="149EE480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76A6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4A7E1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Postawa to nie tylko tzw. „sposób bycia”.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939F4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poprawne zachowanie gwarantem pozyskiwania przyjaciół i sojuszników działania</w:t>
            </w:r>
          </w:p>
          <w:p w14:paraId="64512FF6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E6FB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ćwiczenia komunikacji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i zachowań społecznie pożądanych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EF344" w14:textId="77777777" w:rsidR="00B43EC7" w:rsidRDefault="00B43EC7" w:rsidP="008C4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 ramach realizacji zajęć dydaktycznych lub zajęć ze szkolnym </w:t>
            </w:r>
            <w:r w:rsidR="008C4A86">
              <w:rPr>
                <w:rFonts w:ascii="Times New Roman" w:hAnsi="Times New Roman"/>
                <w:bCs/>
                <w:sz w:val="24"/>
                <w:szCs w:val="24"/>
              </w:rPr>
              <w:t xml:space="preserve">wychowawcą </w:t>
            </w:r>
          </w:p>
          <w:p w14:paraId="26974781" w14:textId="77777777" w:rsidR="008C4A86" w:rsidRDefault="008C4A86" w:rsidP="008C4A86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Kwiecień 2021</w:t>
            </w:r>
          </w:p>
        </w:tc>
      </w:tr>
      <w:tr w:rsidR="00BF260C" w14:paraId="15C4F6E6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0C4AA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7025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Moje emocje – jak o nich rozmawiać? Do kogo się zwrócić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o pomoc w opanowaniu emocji wywołanych trudną sytuacją </w:t>
            </w:r>
          </w:p>
          <w:p w14:paraId="0A5C12BD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szkole i w domu.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7813B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poznanie sposobów proszenia o pomoc najbliższych, specjalistycznych służb: policja, straż pożarna, pogotowie ratunkowe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55A20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ćwiczenia komunikacji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i zachowań społecznie pożądanych</w:t>
            </w:r>
          </w:p>
          <w:p w14:paraId="74CF3F1C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spotkania warsztatowe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z przedstawicielami specjalistycznych służb, wycieczki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zawodoznawcze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0BEF" w14:textId="77777777" w:rsidR="00B43EC7" w:rsidRDefault="00B43EC7" w:rsidP="008C4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 ramach realizacji zajęć dydaktycznych lub zajęć </w:t>
            </w:r>
            <w:r w:rsidR="008C4A86">
              <w:rPr>
                <w:rFonts w:ascii="Times New Roman" w:hAnsi="Times New Roman"/>
                <w:bCs/>
                <w:sz w:val="24"/>
                <w:szCs w:val="24"/>
              </w:rPr>
              <w:t>pedagogiem</w:t>
            </w:r>
          </w:p>
          <w:p w14:paraId="3597A5EB" w14:textId="77777777" w:rsidR="008C4A86" w:rsidRDefault="008C4A86" w:rsidP="008C4A86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Maj 20201</w:t>
            </w:r>
          </w:p>
        </w:tc>
      </w:tr>
      <w:tr w:rsidR="00B43EC7" w14:paraId="153F280A" w14:textId="77777777" w:rsidTr="008C4A86">
        <w:tc>
          <w:tcPr>
            <w:tcW w:w="12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96D1" w14:textId="77777777" w:rsidR="00B43EC7" w:rsidRDefault="00B43EC7" w:rsidP="00B43EC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E6B1C9" w14:textId="77777777" w:rsidR="00B43EC7" w:rsidRPr="008C4A86" w:rsidRDefault="00B43EC7" w:rsidP="008C4A86">
            <w:pPr>
              <w:spacing w:after="0" w:line="240" w:lineRule="auto"/>
              <w:jc w:val="center"/>
              <w:rPr>
                <w:b/>
              </w:rPr>
            </w:pPr>
            <w:r w:rsidRPr="008C4A86">
              <w:rPr>
                <w:rFonts w:ascii="Times New Roman" w:hAnsi="Times New Roman"/>
                <w:b/>
                <w:bCs/>
                <w:sz w:val="24"/>
                <w:szCs w:val="24"/>
              </w:rPr>
              <w:t>Klasy IV - VI</w:t>
            </w:r>
            <w:r w:rsidRPr="008C4A8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8C4A86" w14:paraId="68CFBD20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FCE11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3220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TEMAT 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C831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TREŚĆ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0672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92CFD" w14:textId="77777777" w:rsidR="00B43EC7" w:rsidRDefault="00B43EC7" w:rsidP="00B43EC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/TERMIN</w:t>
            </w:r>
          </w:p>
        </w:tc>
      </w:tr>
      <w:tr w:rsidR="008C4A86" w14:paraId="3788F153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5EF4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26073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Praca w życiu człowieka.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0341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-ekonomiczna i moralna rola pracy w życiu człowieka, określanie prestiżu zawodowego ze względu na znaczenie zawodu dla społeczności własnej postawy wobec pracy w szkole i w domu; zawody rodziców.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A889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rozmowa kierowana, gra symulacyjna, strategiczna</w:t>
            </w:r>
          </w:p>
          <w:p w14:paraId="25065408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7C96" w14:textId="77777777" w:rsidR="00B43EC7" w:rsidRDefault="00B43EC7" w:rsidP="008C4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 ramach realizacji zajęć dydaktycznych lub zajęć ze </w:t>
            </w:r>
            <w:r w:rsidR="008C4A86">
              <w:rPr>
                <w:rFonts w:ascii="Times New Roman" w:hAnsi="Times New Roman"/>
                <w:bCs/>
                <w:sz w:val="24"/>
                <w:szCs w:val="24"/>
              </w:rPr>
              <w:t>pedagogiem</w:t>
            </w:r>
          </w:p>
          <w:p w14:paraId="6C0283D8" w14:textId="77777777" w:rsidR="00B8123C" w:rsidRDefault="00B8123C" w:rsidP="008C4A86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Październik/listopad</w:t>
            </w:r>
          </w:p>
        </w:tc>
      </w:tr>
      <w:tr w:rsidR="008C4A86" w14:paraId="31D3DBC2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EE0BC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4F22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Czy marzenia pomagają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 wyborze zawodu?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A617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pasja-hobby jako rozwijanie talentów w realizacji marzeń;</w:t>
            </w:r>
          </w:p>
          <w:p w14:paraId="405898EC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zapoznanie z sylwetkami pasjonatów w różnych dziedzinach życia i nauki,</w:t>
            </w:r>
          </w:p>
          <w:p w14:paraId="21EF6409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określenie sponsorów realizacji marzeń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7FFD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Rodzinne drzewo zawodowe, mapa myślowa do postaw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FB22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ramach realizacji zajęć dydaktycznyc</w:t>
            </w:r>
            <w:r w:rsidR="008C4A86">
              <w:rPr>
                <w:rFonts w:ascii="Times New Roman" w:hAnsi="Times New Roman"/>
                <w:bCs/>
                <w:sz w:val="24"/>
                <w:szCs w:val="24"/>
              </w:rPr>
              <w:t xml:space="preserve">h lub </w:t>
            </w:r>
            <w:r w:rsidR="00B8123C">
              <w:rPr>
                <w:rFonts w:ascii="Times New Roman" w:hAnsi="Times New Roman"/>
                <w:bCs/>
                <w:sz w:val="24"/>
                <w:szCs w:val="24"/>
              </w:rPr>
              <w:t xml:space="preserve">zajęć z </w:t>
            </w:r>
            <w:r w:rsidR="00B81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pedagogiem grudzień / styczeń </w:t>
            </w:r>
          </w:p>
          <w:p w14:paraId="6D460251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86" w14:paraId="2B683FB4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5E8C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1D5C3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Poznawanie siebie.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Precyzowanie własnego sukcesu.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5676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wprowadzenie pojęcia sukcesu;</w:t>
            </w:r>
          </w:p>
          <w:p w14:paraId="09FB9E53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postawa wobec siebie determinuje postawy innych wobec mnie;</w:t>
            </w:r>
          </w:p>
          <w:p w14:paraId="14F58523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-postawa na początku zadania przesądzi o sukcesie końcowym;</w:t>
            </w:r>
          </w:p>
          <w:p w14:paraId="2A013EEC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uczenie się odkrywania ciekawych, przyjemnych tematów  z poszczególnych przedmiotów,</w:t>
            </w:r>
          </w:p>
          <w:p w14:paraId="0CD7A7D9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opowiadanie przebiegu zdarzeń zgodnie z ich chronologią;.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EE794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metody projekcyjne, inscenizacje, autoprezentacja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F801" w14:textId="77777777" w:rsidR="00B43EC7" w:rsidRDefault="00B43EC7" w:rsidP="00B81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 ramach realizacji zajęć dydaktycznych lub zajęć ze </w:t>
            </w:r>
            <w:r w:rsidR="00B8123C">
              <w:rPr>
                <w:rFonts w:ascii="Times New Roman" w:hAnsi="Times New Roman"/>
                <w:bCs/>
                <w:sz w:val="24"/>
                <w:szCs w:val="24"/>
              </w:rPr>
              <w:t>pedagogiem, psychologiem</w:t>
            </w:r>
          </w:p>
          <w:p w14:paraId="0A34ECAC" w14:textId="77777777" w:rsidR="00B8123C" w:rsidRDefault="00B8123C" w:rsidP="00B8123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Luty </w:t>
            </w:r>
          </w:p>
        </w:tc>
      </w:tr>
      <w:tr w:rsidR="008C4A86" w14:paraId="24FC909E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09F3A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94ECE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Postawa to nie tylko tzw. „sposób bycia”.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33C4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wyraża zrozumienie odbieranej wypowiedzi przez gest i mimikę, kulturalne zachowanie; rozpoznaje</w:t>
            </w:r>
          </w:p>
          <w:p w14:paraId="258BB4A8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znaczenie niewerbalnych środków komunikowania się (gest, wyraz twarzy, mimika, postawa ciała).</w:t>
            </w:r>
          </w:p>
          <w:p w14:paraId="7B9E4B52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dostrzega etyczny wymiar języka (prawdę, kłamstwo, przemilczanie informacji, brutalizację wypowiedzi)</w:t>
            </w:r>
          </w:p>
          <w:p w14:paraId="02BC9522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rozmowa to nadawanie komunikatów;</w:t>
            </w:r>
          </w:p>
          <w:p w14:paraId="17B1F512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dostosowuje sposób wyrażania się do oficjalnej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i nieoficjalnej sytuacji komunikacyjnej, takiej jak: prośba,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pytanie, odmowa, wyjaśnienie, powiadomienie, zaproszenie, przekonywanie; świadomie dobiera wypowiedzenia oznajmujące,</w:t>
            </w:r>
          </w:p>
          <w:p w14:paraId="21138477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rozkazujące, pytające</w:t>
            </w:r>
          </w:p>
          <w:p w14:paraId="04CD9A4F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słuchanie ze zrozumieniem to posługiwanie się tym samym kodem językowym rozmówców;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6A57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Warsztaty, systemowe porządkowanie informacji samodzielnie gromadzonej, elementy dramy, inscenizacji, scenki sytuacyjne</w:t>
            </w:r>
          </w:p>
          <w:p w14:paraId="0AED7ACD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D33A" w14:textId="77777777" w:rsidR="00B43EC7" w:rsidRDefault="00B43EC7" w:rsidP="00B81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 ramach realizacji zajęć dydaktycznych lub zajęć ze </w:t>
            </w:r>
            <w:r w:rsidR="00B8123C">
              <w:rPr>
                <w:rFonts w:ascii="Times New Roman" w:hAnsi="Times New Roman"/>
                <w:bCs/>
                <w:sz w:val="24"/>
                <w:szCs w:val="24"/>
              </w:rPr>
              <w:t>pedagogiem</w:t>
            </w:r>
          </w:p>
          <w:p w14:paraId="5C904038" w14:textId="77777777" w:rsidR="00B8123C" w:rsidRDefault="00B8123C" w:rsidP="00B8123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Marzec / kwiecień</w:t>
            </w:r>
          </w:p>
        </w:tc>
      </w:tr>
      <w:tr w:rsidR="008C4A86" w14:paraId="010B4132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C2F0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13E1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Nauka w szkole – czy może być przyjemna?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7C66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sposoby porozumiewania się z rówieśnikami, rodzicami, rówieśnikami.</w:t>
            </w:r>
          </w:p>
          <w:p w14:paraId="0D2B30D8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autoprezentacja to element decydujący o otrzymaniu dobrej oceny;</w:t>
            </w:r>
          </w:p>
          <w:p w14:paraId="4CFD9580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hierarchizowanie nagród za wykonanie etapów lub całości działań;</w:t>
            </w:r>
          </w:p>
          <w:p w14:paraId="375D30D5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pozyskiwanie pomocy jest elementem sukcesu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w każdej dziedzinie;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73359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Warsztaty, scenki sytuacyjne, metody projekcyjne,</w:t>
            </w:r>
          </w:p>
          <w:p w14:paraId="33E99A40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F5694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 ramach realizacji zajęć dydaktycznych lub zajęć ze </w:t>
            </w:r>
            <w:r w:rsidR="00B8123C">
              <w:rPr>
                <w:rFonts w:ascii="Times New Roman" w:hAnsi="Times New Roman"/>
                <w:bCs/>
                <w:sz w:val="24"/>
                <w:szCs w:val="24"/>
              </w:rPr>
              <w:t>pedagogiem</w:t>
            </w:r>
          </w:p>
          <w:p w14:paraId="6439309F" w14:textId="77777777" w:rsidR="00B8123C" w:rsidRDefault="00B8123C" w:rsidP="00B43EC7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Kwiecień/  maj</w:t>
            </w:r>
          </w:p>
        </w:tc>
      </w:tr>
      <w:tr w:rsidR="008C4A86" w14:paraId="021B4F84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D130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F6DB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Moje emocje – jak o nich rozmawiać? Do kogo się zwrócić o pomoc w opanowaniu emocji wywołanych trudną sytuacją </w:t>
            </w:r>
          </w:p>
          <w:p w14:paraId="470BFB6C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szkole i w domu.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947D9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werbalizacja emocji elementem niezbędnym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w uzyskaniu pomocy;</w:t>
            </w:r>
          </w:p>
          <w:p w14:paraId="2C061751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odkrywanie przyjemności w pozytywnego, społecznie oczekiwanego radzenia sobie w trudnych momentach;</w:t>
            </w:r>
          </w:p>
          <w:p w14:paraId="00B93CD8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przekonstruowanie porażki jako wstępu </w:t>
            </w:r>
          </w:p>
          <w:p w14:paraId="5D5FE9B5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 sukcesu.</w:t>
            </w:r>
          </w:p>
          <w:p w14:paraId="4395AA48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określanie sytuacji wywołujących przyjemne emocje w szkole, w domu, na spotkaniach rówieśniczych;</w:t>
            </w:r>
          </w:p>
          <w:p w14:paraId="5FB2762E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opisywanie sytuacji przyjemnych czynnikiem wywołującym  przyjemne emocje;</w:t>
            </w:r>
          </w:p>
          <w:p w14:paraId="5C6C9D5F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kreatywność jest podstawą pozytywnych emocji,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 emocje negatywne są przyczynkiem </w:t>
            </w:r>
          </w:p>
          <w:p w14:paraId="4DDE3D79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 kreatywnego myślenia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91D60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ekspresja plastyczna i/lub słowna, metody projekcyjne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E496" w14:textId="77777777" w:rsidR="00B8123C" w:rsidRDefault="00B43EC7" w:rsidP="00B81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 ramach realizacji zajęć dydaktycznych lub zajęć ze </w:t>
            </w:r>
            <w:r w:rsidR="00B8123C">
              <w:rPr>
                <w:rFonts w:ascii="Times New Roman" w:hAnsi="Times New Roman"/>
                <w:bCs/>
                <w:sz w:val="24"/>
                <w:szCs w:val="24"/>
              </w:rPr>
              <w:t>pedagogiem, psychologiem</w:t>
            </w:r>
          </w:p>
          <w:p w14:paraId="210619DF" w14:textId="77777777" w:rsidR="00B8123C" w:rsidRPr="00B8123C" w:rsidRDefault="00B8123C" w:rsidP="00B81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czerwiec</w:t>
            </w:r>
          </w:p>
        </w:tc>
      </w:tr>
      <w:tr w:rsidR="008C4A86" w14:paraId="1D079C03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23B6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4F622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 czego przydaje się wiedza?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327E1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zadawanie rzeczowych pytań</w:t>
            </w:r>
          </w:p>
          <w:p w14:paraId="62CDBF0C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odróżnianie tekstów literackich od użytkowych;</w:t>
            </w:r>
          </w:p>
          <w:p w14:paraId="0A27272C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rozpoznawanie cech zaproszenia, życzeń, gratulacji, zawiadomienia, ogłoszenia, instrukcji, przepisu.; </w:t>
            </w:r>
          </w:p>
          <w:p w14:paraId="1B168779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wykorzystanie wiedzy szczegółowej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w wykonywaniu zadań: projekty na określony 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E12F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Warsztaty </w:t>
            </w:r>
          </w:p>
          <w:p w14:paraId="286692B4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 symulacja rozmowy rekrutacyjnej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D9F0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ramach realizacji zajęć dydaktycznych lub zajęć ze szkolnym doradcą zawodowym</w:t>
            </w:r>
            <w:r w:rsidR="00B8123C">
              <w:rPr>
                <w:rFonts w:ascii="Times New Roman" w:hAnsi="Times New Roman"/>
                <w:bCs/>
                <w:sz w:val="24"/>
                <w:szCs w:val="24"/>
              </w:rPr>
              <w:t xml:space="preserve">, wychowawcą </w:t>
            </w:r>
          </w:p>
          <w:p w14:paraId="41B377CC" w14:textId="77777777" w:rsidR="00B8123C" w:rsidRDefault="00B8123C" w:rsidP="00B43EC7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grudzień</w:t>
            </w:r>
          </w:p>
        </w:tc>
      </w:tr>
      <w:tr w:rsidR="008C4A86" w14:paraId="3B041C29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F3D5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1CEE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 matematyka/ statystyka ma wspólnego z emocjami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i uczuciami?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952D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odczytywanie danych z wykresów badań statystycznych;</w:t>
            </w:r>
          </w:p>
          <w:p w14:paraId="3468BA76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zastosowanie obliczeń na pieniądzach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i zamiany jednostek do czynności życia codziennego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615E9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Spotkanie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ze strategiem marketingowym, przedstawicielem banku, GUS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6BB4" w14:textId="77777777" w:rsidR="00B43EC7" w:rsidRDefault="00B43EC7" w:rsidP="00B81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 ramach realizacji zajęć dydaktycznych </w:t>
            </w:r>
            <w:r w:rsidR="00B8123C">
              <w:rPr>
                <w:rFonts w:ascii="Times New Roman" w:hAnsi="Times New Roman"/>
                <w:bCs/>
                <w:sz w:val="24"/>
                <w:szCs w:val="24"/>
              </w:rPr>
              <w:t>– nauczyciele matematycy</w:t>
            </w:r>
          </w:p>
          <w:p w14:paraId="4787ACFC" w14:textId="77777777" w:rsidR="00B8123C" w:rsidRDefault="00B8123C" w:rsidP="00B8123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Cały rok </w:t>
            </w:r>
          </w:p>
        </w:tc>
      </w:tr>
      <w:tr w:rsidR="008C4A86" w14:paraId="3C5955E3" w14:textId="77777777" w:rsidTr="00B8123C">
        <w:trPr>
          <w:trHeight w:val="8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917DA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E090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Smaki przyrodnicze– nauki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o życiu…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7AA09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praktyczne zastosowanie wiedzy o zmysłach człowieka w spotach reklamowych;</w:t>
            </w:r>
          </w:p>
          <w:p w14:paraId="1002FE2E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oddziaływanie reklamy na człowieka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z wykorzystaniem odruchów obronnych działających w podświadomości,</w:t>
            </w:r>
          </w:p>
          <w:p w14:paraId="5DDDEC32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stosowanie zasad bezpiecznego korzystania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z technologii informacyjnych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B30ED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Warsztaty, portfolio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0CA1E" w14:textId="77777777" w:rsidR="00B43EC7" w:rsidRDefault="00B43EC7" w:rsidP="00B81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 ramach realizacji zajęć dydaktycznych </w:t>
            </w:r>
            <w:r w:rsidR="00B8123C">
              <w:rPr>
                <w:rFonts w:ascii="Times New Roman" w:hAnsi="Times New Roman"/>
                <w:bCs/>
                <w:sz w:val="24"/>
                <w:szCs w:val="24"/>
              </w:rPr>
              <w:t>– nauczyciele przyrody, wychowawcy</w:t>
            </w:r>
          </w:p>
          <w:p w14:paraId="4B66A874" w14:textId="77777777" w:rsidR="00B8123C" w:rsidRDefault="00B8123C" w:rsidP="00B8123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Cały rok </w:t>
            </w:r>
          </w:p>
        </w:tc>
      </w:tr>
      <w:tr w:rsidR="00B43EC7" w14:paraId="0497DCCF" w14:textId="77777777" w:rsidTr="008C4A86">
        <w:trPr>
          <w:trHeight w:val="272"/>
        </w:trPr>
        <w:tc>
          <w:tcPr>
            <w:tcW w:w="12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0C6F2" w14:textId="77777777" w:rsidR="00243EBB" w:rsidRDefault="00243EBB" w:rsidP="008C4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1D17D1" w14:textId="77777777" w:rsidR="00B43EC7" w:rsidRDefault="00B43EC7" w:rsidP="008C4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A86">
              <w:rPr>
                <w:rFonts w:ascii="Times New Roman" w:hAnsi="Times New Roman"/>
                <w:b/>
                <w:bCs/>
                <w:sz w:val="24"/>
                <w:szCs w:val="24"/>
              </w:rPr>
              <w:t>Klasy VII</w:t>
            </w:r>
          </w:p>
          <w:p w14:paraId="212787F7" w14:textId="77777777" w:rsidR="00243EBB" w:rsidRPr="008C4A86" w:rsidRDefault="00243EBB" w:rsidP="008C4A8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3EC7" w14:paraId="7FEDE76A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AF04" w14:textId="77777777" w:rsidR="00B43EC7" w:rsidRDefault="00F3646A" w:rsidP="00B43E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00AC" w14:textId="77777777" w:rsidR="00B43EC7" w:rsidRDefault="00B43EC7" w:rsidP="00B43EC7">
            <w:pPr>
              <w:pStyle w:val="NormalnyWeb"/>
              <w:spacing w:before="0" w:after="0"/>
              <w:rPr>
                <w:bCs/>
              </w:rPr>
            </w:pPr>
            <w:r>
              <w:rPr>
                <w:kern w:val="1"/>
              </w:rPr>
              <w:t>Moje i innych zasoby czyli kopalnia własnych możliwości (Zdolności i umiejętności)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A69F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intuicyjne określanie zasobów własnych (zdrowie, umiejętności, wiedza)</w:t>
            </w:r>
          </w:p>
          <w:p w14:paraId="7987D6F5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określanie mocnych i słabych stron</w:t>
            </w:r>
          </w:p>
          <w:p w14:paraId="6B4E73DB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-posługiwanie się podstawowymi techniki wzmacniające mocne strony i zarządzanie słabymi stronami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F8654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Warsztaty, ćwiczenia</w:t>
            </w:r>
            <w:r w:rsidR="00F44E74">
              <w:rPr>
                <w:rFonts w:ascii="Times New Roman" w:hAnsi="Times New Roman"/>
                <w:bCs/>
                <w:sz w:val="24"/>
                <w:szCs w:val="24"/>
              </w:rPr>
              <w:t xml:space="preserve">, kwestionariusze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2267" w14:textId="77777777" w:rsidR="00B43EC7" w:rsidRDefault="00B43EC7" w:rsidP="00F44E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Szkolny doradca zawodowy, wychowawcy, </w:t>
            </w:r>
          </w:p>
          <w:p w14:paraId="03E193C0" w14:textId="77777777" w:rsidR="00243EBB" w:rsidRDefault="00243EBB" w:rsidP="00F44E74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Październik, listopad</w:t>
            </w:r>
          </w:p>
        </w:tc>
      </w:tr>
      <w:tr w:rsidR="00B43EC7" w14:paraId="2E4BB601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3D653" w14:textId="77777777" w:rsidR="00B43EC7" w:rsidRDefault="00F3646A" w:rsidP="00B43E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2211" w14:textId="77777777" w:rsidR="00B43EC7" w:rsidRDefault="00B43EC7" w:rsidP="00B43EC7">
            <w:pPr>
              <w:pStyle w:val="NormalnyWeb"/>
              <w:spacing w:before="0" w:after="0"/>
              <w:rPr>
                <w:bCs/>
              </w:rPr>
            </w:pPr>
            <w:r>
              <w:rPr>
                <w:kern w:val="1"/>
              </w:rPr>
              <w:t>Ciekawość świata – co mnie kreci? (Zainteresowania)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1BFF0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zapoznanie z karierami zawodowymi najbliższych w odniesieniu do ich zainteresowań</w:t>
            </w:r>
          </w:p>
          <w:p w14:paraId="33DD4B41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budowanie własnej kariery na bazie zainteresowań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CDA33" w14:textId="77777777" w:rsidR="00B43EC7" w:rsidRDefault="00B43EC7" w:rsidP="00F44E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Testy predyspozycji i zainteresowań, </w:t>
            </w:r>
            <w:r w:rsidR="00F44E74">
              <w:rPr>
                <w:rFonts w:ascii="Times New Roman" w:hAnsi="Times New Roman"/>
                <w:bCs/>
                <w:sz w:val="24"/>
                <w:szCs w:val="24"/>
              </w:rPr>
              <w:t>mapa talentów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BAB58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Szkolny doradca zawodowy, psycholog</w:t>
            </w:r>
          </w:p>
          <w:p w14:paraId="4C99407C" w14:textId="77777777" w:rsidR="00243EBB" w:rsidRDefault="00243EBB" w:rsidP="00B43EC7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Listopad, grudzień</w:t>
            </w:r>
          </w:p>
        </w:tc>
      </w:tr>
      <w:tr w:rsidR="00B43EC7" w14:paraId="28719E98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21FDA" w14:textId="77777777" w:rsidR="00B43EC7" w:rsidRDefault="00F3646A" w:rsidP="00B43E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CBFB7" w14:textId="77777777" w:rsidR="00B43EC7" w:rsidRDefault="00B43EC7" w:rsidP="00B43EC7">
            <w:pPr>
              <w:pStyle w:val="NormalnyWeb"/>
              <w:spacing w:before="0" w:after="0"/>
              <w:rPr>
                <w:bCs/>
              </w:rPr>
            </w:pPr>
            <w:r>
              <w:rPr>
                <w:kern w:val="1"/>
              </w:rPr>
              <w:t xml:space="preserve">Zawód po tacie czy według tego co podoba mi się robić i </w:t>
            </w:r>
            <w:r>
              <w:rPr>
                <w:kern w:val="1"/>
              </w:rPr>
              <w:lastRenderedPageBreak/>
              <w:t>w czym jestem dobry? (Predyspozycje zawodowe)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3C14B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zapoznanie z grupami zawodów związanych z umiejętnościami (wg Hollanda)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5713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Testy predyspozycji zawodowych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6545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Szkolny doradca zawodowy</w:t>
            </w:r>
          </w:p>
          <w:p w14:paraId="1BF1DB2A" w14:textId="77777777" w:rsidR="00243EBB" w:rsidRDefault="00243EBB" w:rsidP="00B43EC7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Styczeń , luty</w:t>
            </w:r>
          </w:p>
        </w:tc>
      </w:tr>
      <w:tr w:rsidR="00B43EC7" w14:paraId="210D802D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F9DF" w14:textId="77777777" w:rsidR="00B43EC7" w:rsidRDefault="00F3646A" w:rsidP="00B43E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7B2E2" w14:textId="77777777" w:rsidR="00B43EC7" w:rsidRDefault="00B43EC7" w:rsidP="00B43EC7">
            <w:pPr>
              <w:pStyle w:val="NormalnyWeb"/>
              <w:spacing w:before="0" w:after="0"/>
              <w:rPr>
                <w:bCs/>
              </w:rPr>
            </w:pPr>
            <w:r>
              <w:rPr>
                <w:kern w:val="1"/>
              </w:rPr>
              <w:t>Rób co kochasz, a pieniądze przyjdą same. (Osobowość zawodowa)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65DE5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określenie pojęcia zawód i jego cech</w:t>
            </w:r>
          </w:p>
          <w:p w14:paraId="5DECF334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zapoznanie z postaciami nauki, sztuki i innych dziedzin życia, którzy w swoim życiu wykonywali różne zawody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B0A00" w14:textId="77777777" w:rsidR="00B43EC7" w:rsidRDefault="00F44E74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43EC7">
              <w:rPr>
                <w:rFonts w:ascii="Times New Roman" w:hAnsi="Times New Roman"/>
                <w:bCs/>
                <w:sz w:val="24"/>
                <w:szCs w:val="24"/>
              </w:rPr>
              <w:t>studium przypadku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825D" w14:textId="77777777" w:rsidR="00243EBB" w:rsidRDefault="00B43EC7" w:rsidP="00F44E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Szkolny doradca zawodowy, wychowawcy,</w:t>
            </w:r>
          </w:p>
          <w:p w14:paraId="28C4CD87" w14:textId="77777777" w:rsidR="00B43EC7" w:rsidRDefault="00243EBB" w:rsidP="00F44E74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luty</w:t>
            </w:r>
            <w:r w:rsidR="00B43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43EC7" w14:paraId="41C9CB7A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AF772" w14:textId="77777777" w:rsidR="00B43EC7" w:rsidRDefault="00F3646A" w:rsidP="00B43E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93A0" w14:textId="77777777" w:rsidR="00B43EC7" w:rsidRDefault="00B43EC7" w:rsidP="00B43EC7">
            <w:pPr>
              <w:pStyle w:val="NormalnyWeb"/>
              <w:spacing w:before="0" w:after="0"/>
              <w:rPr>
                <w:bCs/>
              </w:rPr>
            </w:pPr>
            <w:r>
              <w:rPr>
                <w:kern w:val="1"/>
              </w:rPr>
              <w:t>Karuzela zmian i możliwości (Przygotowanie do zmian w życiu człowieka w kontekście planowania kariery)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33857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wprowadzenie do zrządzania własnymi zasobami i zarządzania czasem na realizacje zadań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54BEE" w14:textId="77777777" w:rsidR="00B43EC7" w:rsidRDefault="00F44E74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Ćwiczenia warsztatowe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B9B5" w14:textId="77777777" w:rsidR="00B43EC7" w:rsidRDefault="00B43EC7" w:rsidP="00243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Szkolny doradca zawodowy, wychowawcy,</w:t>
            </w:r>
          </w:p>
          <w:p w14:paraId="0EA74334" w14:textId="77777777" w:rsidR="00243EBB" w:rsidRDefault="00243EBB" w:rsidP="00243EBB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marzec</w:t>
            </w:r>
          </w:p>
        </w:tc>
      </w:tr>
      <w:tr w:rsidR="00B43EC7" w14:paraId="17E25DCA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D9E3" w14:textId="77777777" w:rsidR="00B43EC7" w:rsidRDefault="00F3646A" w:rsidP="00B43E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6E01D" w14:textId="77777777" w:rsidR="00B43EC7" w:rsidRDefault="00B43EC7" w:rsidP="00B43EC7">
            <w:pPr>
              <w:pStyle w:val="NormalnyWeb"/>
              <w:spacing w:before="0" w:after="0"/>
              <w:rPr>
                <w:bCs/>
              </w:rPr>
            </w:pPr>
            <w:r>
              <w:rPr>
                <w:kern w:val="1"/>
              </w:rPr>
              <w:t xml:space="preserve">Co by tu zrobić, żeby mi się tak chciało jak mi się czasami nie chce. (Motywacja)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07BBF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określanie konsekwencji działań i intuicyjne wskazywanie konsekwencji tych działań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259A" w14:textId="77777777" w:rsidR="00B43EC7" w:rsidRDefault="00B43EC7" w:rsidP="00243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Wywiad, analiza danych, ćwiczenia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76F44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Szkolny doradca zawodowy, wychowawcy, psycholog</w:t>
            </w:r>
          </w:p>
          <w:p w14:paraId="64547A3D" w14:textId="77777777" w:rsidR="00243EBB" w:rsidRDefault="00243EBB" w:rsidP="00B43EC7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kwiecień</w:t>
            </w:r>
          </w:p>
        </w:tc>
      </w:tr>
      <w:tr w:rsidR="00B43EC7" w14:paraId="2B36F952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4C9E0" w14:textId="77777777" w:rsidR="00B43EC7" w:rsidRDefault="00F3646A" w:rsidP="00B43E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178C2" w14:textId="77777777" w:rsidR="00B43EC7" w:rsidRDefault="00243EBB" w:rsidP="00B43EC7">
            <w:pPr>
              <w:pStyle w:val="NormalnyWeb"/>
              <w:spacing w:before="0" w:after="0"/>
              <w:rPr>
                <w:bCs/>
              </w:rPr>
            </w:pPr>
            <w:r>
              <w:rPr>
                <w:bCs/>
              </w:rPr>
              <w:t>Mocne i słabe strony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270E8" w14:textId="77777777" w:rsidR="00B43EC7" w:rsidRDefault="00243EBB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-analiza własnych zasobów</w:t>
            </w:r>
          </w:p>
          <w:p w14:paraId="71E26A97" w14:textId="77777777" w:rsidR="00243EBB" w:rsidRDefault="00243EBB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-wykorzystanie atutów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1BDE" w14:textId="77777777" w:rsidR="00B43EC7" w:rsidRDefault="00243EBB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Pogadanka , ćwiczenia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9D49C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Szkolny doradca zawodowy, wychowawcy</w:t>
            </w:r>
          </w:p>
          <w:p w14:paraId="07BE5106" w14:textId="77777777" w:rsidR="00243EBB" w:rsidRDefault="00243EBB" w:rsidP="00B43EC7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kwiecień</w:t>
            </w:r>
          </w:p>
        </w:tc>
      </w:tr>
      <w:tr w:rsidR="00B43EC7" w14:paraId="77CF2B37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783B8" w14:textId="77777777" w:rsidR="00B43EC7" w:rsidRDefault="00F3646A" w:rsidP="00B43E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2E3D" w14:textId="77777777" w:rsidR="00B43EC7" w:rsidRDefault="00B43EC7" w:rsidP="00B43EC7">
            <w:pPr>
              <w:pStyle w:val="NormalnyWeb"/>
              <w:spacing w:before="0" w:after="0"/>
              <w:rPr>
                <w:bCs/>
              </w:rPr>
            </w:pPr>
            <w:r>
              <w:rPr>
                <w:kern w:val="1"/>
              </w:rPr>
              <w:t>Zawodowy zawrót głowy (Świat zawodów)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D8DD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wdrożenie do wyszukiwania informacji i czytania ze zrozumieniem </w:t>
            </w:r>
          </w:p>
          <w:p w14:paraId="591B761E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zapoznanie z formalnymi wymogami wykonywania pracy zawodowej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42F4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-spotkanie z przedstawicielami zawodów</w:t>
            </w:r>
          </w:p>
          <w:p w14:paraId="4C084D40" w14:textId="77777777" w:rsidR="00243EBB" w:rsidRDefault="00243EBB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Targi szkół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87C72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Wychowawcy, szkolny doradca zawodowy</w:t>
            </w:r>
          </w:p>
          <w:p w14:paraId="101B0659" w14:textId="77777777" w:rsidR="00243EBB" w:rsidRDefault="00243EBB" w:rsidP="00B43EC7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maj</w:t>
            </w:r>
          </w:p>
        </w:tc>
      </w:tr>
      <w:tr w:rsidR="00B43EC7" w14:paraId="0FA017D5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E799" w14:textId="77777777" w:rsidR="00B43EC7" w:rsidRDefault="00F3646A" w:rsidP="00B43E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B3EC" w14:textId="77777777" w:rsidR="00B43EC7" w:rsidRDefault="00243EBB" w:rsidP="00D5092E">
            <w:pPr>
              <w:pStyle w:val="NormalnyWeb"/>
              <w:spacing w:before="0" w:after="0"/>
              <w:rPr>
                <w:bCs/>
              </w:rPr>
            </w:pPr>
            <w:r>
              <w:rPr>
                <w:kern w:val="1"/>
              </w:rPr>
              <w:t>Zarządzam zasobami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2853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wprowadzenie pojęcia ekonomii w zakresie zarządzania własnymi zasobami</w:t>
            </w:r>
          </w:p>
          <w:p w14:paraId="1C54A57D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D5BC3" w14:textId="77777777" w:rsidR="00B43EC7" w:rsidRDefault="00D5092E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Pogadanki , ćwiczenia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403F" w14:textId="77777777" w:rsidR="00B43EC7" w:rsidRDefault="00B43EC7" w:rsidP="00243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wychowawcy, </w:t>
            </w:r>
            <w:r w:rsidR="00243EBB">
              <w:rPr>
                <w:rFonts w:ascii="Times New Roman" w:hAnsi="Times New Roman"/>
                <w:bCs/>
                <w:sz w:val="24"/>
                <w:szCs w:val="24"/>
              </w:rPr>
              <w:t>doradca zawodowy</w:t>
            </w:r>
          </w:p>
          <w:p w14:paraId="7D2BAD30" w14:textId="77777777" w:rsidR="00243EBB" w:rsidRDefault="00243EBB" w:rsidP="00243EBB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czerwiec</w:t>
            </w:r>
          </w:p>
        </w:tc>
      </w:tr>
      <w:tr w:rsidR="00B43EC7" w14:paraId="54871E61" w14:textId="77777777" w:rsidTr="008C4A86">
        <w:tc>
          <w:tcPr>
            <w:tcW w:w="12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F091" w14:textId="77777777" w:rsidR="00243EBB" w:rsidRDefault="00243EBB" w:rsidP="008C4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1FA845" w14:textId="77777777" w:rsidR="00B43EC7" w:rsidRPr="008C4A86" w:rsidRDefault="00B43EC7" w:rsidP="008C4A86">
            <w:pPr>
              <w:spacing w:after="0" w:line="240" w:lineRule="auto"/>
              <w:jc w:val="center"/>
              <w:rPr>
                <w:b/>
              </w:rPr>
            </w:pPr>
            <w:r w:rsidRPr="008C4A86">
              <w:rPr>
                <w:rFonts w:ascii="Times New Roman" w:hAnsi="Times New Roman"/>
                <w:b/>
                <w:bCs/>
                <w:sz w:val="24"/>
                <w:szCs w:val="24"/>
              </w:rPr>
              <w:t>Klasy VIII</w:t>
            </w:r>
          </w:p>
        </w:tc>
      </w:tr>
      <w:tr w:rsidR="00B43EC7" w14:paraId="5F4B89E6" w14:textId="77777777" w:rsidTr="008C4A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5BBC" w14:textId="77777777" w:rsidR="00B43EC7" w:rsidRDefault="00B43EC7" w:rsidP="00B43EC7">
            <w:pPr>
              <w:spacing w:after="0" w:line="240" w:lineRule="auto"/>
              <w:rPr>
                <w:kern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15BD" w14:textId="77777777" w:rsidR="00B43EC7" w:rsidRDefault="00B43EC7" w:rsidP="00B43EC7">
            <w:pPr>
              <w:pStyle w:val="NormalnyWeb"/>
              <w:spacing w:before="0" w:after="0"/>
              <w:rPr>
                <w:bCs/>
              </w:rPr>
            </w:pPr>
            <w:r>
              <w:rPr>
                <w:kern w:val="1"/>
              </w:rPr>
              <w:t>Czy po polskiej podstawówce do szkoły najbliższej czy odrobinę dalej? (system edukacyjny w Polsce i UE)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B05A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poznanie etapów edukacyjnych w Polsce i UE - podejmowanie decyzji o dalszej drodze edukacyjno-zawodowej samodzielnie lub przy wsparciu doradczym;</w:t>
            </w:r>
          </w:p>
          <w:p w14:paraId="31354B7B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identyfikowanie osób i instytucji wspomagających planowanie kariery i wyjaśnianie, w jakich sytuacjach korzystać z ich pomocy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D7EE7" w14:textId="77777777" w:rsidR="00B43EC7" w:rsidRDefault="008C4A86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Prelekcja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603A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Szkolny doradca zawodowy, </w:t>
            </w:r>
          </w:p>
          <w:p w14:paraId="53EA51A8" w14:textId="77777777" w:rsidR="00B43BFC" w:rsidRDefault="00B43BFC" w:rsidP="00B43EC7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wrzesień</w:t>
            </w:r>
          </w:p>
        </w:tc>
      </w:tr>
      <w:tr w:rsidR="00B43EC7" w14:paraId="12DFF724" w14:textId="77777777" w:rsidTr="00243EBB">
        <w:trPr>
          <w:trHeight w:val="131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61DA9" w14:textId="77777777" w:rsidR="00B43EC7" w:rsidRDefault="00B43EC7" w:rsidP="00B43EC7">
            <w:pPr>
              <w:spacing w:after="0" w:line="240" w:lineRule="auto"/>
              <w:rPr>
                <w:kern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CC5D1" w14:textId="77777777" w:rsidR="00B43EC7" w:rsidRDefault="00B43EC7" w:rsidP="00B43EC7">
            <w:pPr>
              <w:pStyle w:val="NormalnyWeb"/>
              <w:spacing w:before="0" w:after="0"/>
              <w:rPr>
                <w:kern w:val="1"/>
              </w:rPr>
            </w:pPr>
            <w:r>
              <w:rPr>
                <w:kern w:val="1"/>
              </w:rPr>
              <w:t xml:space="preserve">Po co chodzę do szkoły i po co chodzić do pracy? (cele edukacyjne i zawodowe) </w:t>
            </w:r>
          </w:p>
          <w:p w14:paraId="639DD2A4" w14:textId="77777777" w:rsidR="003D48A1" w:rsidRDefault="003D48A1" w:rsidP="00B43EC7">
            <w:pPr>
              <w:pStyle w:val="NormalnyWeb"/>
              <w:spacing w:before="0" w:after="0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D71D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wyszukiwanie informacji z różnych dziedzin nauki wykorzystywanych w zawodach najbliższego otoczenia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73ED6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5286A4" w14:textId="77777777" w:rsidR="00D5092E" w:rsidRDefault="00D5092E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Pogadanka, analiza przypadku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EE76" w14:textId="77777777" w:rsidR="00B43EC7" w:rsidRDefault="00B43EC7" w:rsidP="003D48A1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Szkolny doradca zawodowy, </w:t>
            </w:r>
            <w:r w:rsidR="003D48A1">
              <w:rPr>
                <w:rFonts w:ascii="Times New Roman" w:hAnsi="Times New Roman"/>
                <w:bCs/>
                <w:sz w:val="24"/>
                <w:szCs w:val="24"/>
              </w:rPr>
              <w:t>październik</w:t>
            </w:r>
          </w:p>
        </w:tc>
      </w:tr>
      <w:tr w:rsidR="00B43EC7" w14:paraId="607E7474" w14:textId="77777777" w:rsidTr="00B43BF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8E47D" w14:textId="77777777" w:rsidR="00B43EC7" w:rsidRDefault="00B43EC7" w:rsidP="00B43EC7">
            <w:pPr>
              <w:spacing w:after="0" w:line="240" w:lineRule="auto"/>
              <w:rPr>
                <w:kern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6308" w14:textId="77777777" w:rsidR="00B43EC7" w:rsidRDefault="00B43EC7" w:rsidP="00B43BFC">
            <w:pPr>
              <w:pStyle w:val="NormalnyWeb"/>
              <w:spacing w:before="0" w:after="0"/>
              <w:rPr>
                <w:bCs/>
              </w:rPr>
            </w:pPr>
            <w:r>
              <w:rPr>
                <w:kern w:val="1"/>
              </w:rPr>
              <w:t xml:space="preserve">Współczesny rynek pracy </w:t>
            </w:r>
            <w:r w:rsidR="003D48A1">
              <w:rPr>
                <w:kern w:val="1"/>
              </w:rPr>
              <w:t>–zawody przyszłości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F8A8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zapoznanie z trendami rynku pracy w kraju i UE</w:t>
            </w:r>
          </w:p>
          <w:p w14:paraId="34591B33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analizowanie sytuacji gospodarczej państwa w kontekście zapotrzebowania na pracowników różnych branż i specjalności</w:t>
            </w:r>
          </w:p>
          <w:p w14:paraId="59754905" w14:textId="77777777" w:rsidR="003D48A1" w:rsidRDefault="003D48A1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wskazuje zmiany zachodzące w warunkach pracy najbliższych na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podstawie własnych obserwacji lub analizy informacji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2853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spotkania z przedstawicielami zawodów</w:t>
            </w:r>
          </w:p>
          <w:p w14:paraId="403AB405" w14:textId="77777777" w:rsidR="003D48A1" w:rsidRDefault="003D48A1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pogadanka </w:t>
            </w:r>
            <w:r w:rsidR="00D5092E">
              <w:rPr>
                <w:rFonts w:ascii="Times New Roman" w:hAnsi="Times New Roman"/>
                <w:bCs/>
                <w:sz w:val="24"/>
                <w:szCs w:val="24"/>
              </w:rPr>
              <w:t>,ćwiczenia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02AD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Szkolny doradca zawodowy, wychowawcy, nauczyciel geografii</w:t>
            </w:r>
          </w:p>
          <w:p w14:paraId="05887F0B" w14:textId="77777777" w:rsidR="00F3646A" w:rsidRDefault="00F3646A" w:rsidP="00B43EC7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listopad</w:t>
            </w:r>
          </w:p>
        </w:tc>
      </w:tr>
      <w:tr w:rsidR="00B43EC7" w14:paraId="2C3F555E" w14:textId="77777777" w:rsidTr="00B43BF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66D77" w14:textId="77777777" w:rsidR="00B43EC7" w:rsidRDefault="00B43EC7" w:rsidP="00B43EC7">
            <w:pPr>
              <w:spacing w:after="0" w:line="240" w:lineRule="auto"/>
              <w:rPr>
                <w:kern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25A94" w14:textId="77777777" w:rsidR="00B43BFC" w:rsidRDefault="00B43BFC" w:rsidP="003D48A1">
            <w:pPr>
              <w:pStyle w:val="NormalnyWeb"/>
              <w:spacing w:before="0" w:after="0"/>
              <w:rPr>
                <w:bCs/>
              </w:rPr>
            </w:pPr>
            <w:r>
              <w:rPr>
                <w:bCs/>
              </w:rPr>
              <w:t>Kompetencje kluczowe</w:t>
            </w:r>
            <w:r w:rsidR="003D48A1">
              <w:rPr>
                <w:bCs/>
              </w:rPr>
              <w:t>.</w:t>
            </w:r>
            <w:r>
              <w:rPr>
                <w:bCs/>
              </w:rPr>
              <w:t xml:space="preserve"> Kwalifikacje na rynku</w:t>
            </w:r>
            <w:r w:rsidR="003D48A1">
              <w:rPr>
                <w:bCs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AC6A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porównywanie  własnych zasobów i preferencji z wymaganiami rynku pracy i oczekiwaniami pracodawców;</w:t>
            </w:r>
          </w:p>
          <w:p w14:paraId="2A1857BE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analizowanie znaczenia i możliwości doświadczania  pracy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AE9F8" w14:textId="77777777" w:rsidR="00B43EC7" w:rsidRDefault="00D5092E" w:rsidP="00B43EC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prelekcja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E8FB0" w14:textId="77777777" w:rsidR="00B43EC7" w:rsidRDefault="00B43EC7" w:rsidP="003D4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Szkolny doradca zawodowy, </w:t>
            </w:r>
          </w:p>
          <w:p w14:paraId="747AF614" w14:textId="77777777" w:rsidR="00F3646A" w:rsidRDefault="00F3646A" w:rsidP="003D48A1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listopad</w:t>
            </w:r>
          </w:p>
        </w:tc>
      </w:tr>
      <w:tr w:rsidR="00B43EC7" w14:paraId="0772F111" w14:textId="77777777" w:rsidTr="00B43BF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AC84C" w14:textId="77777777" w:rsidR="00B43EC7" w:rsidRDefault="00B43EC7" w:rsidP="00B43EC7">
            <w:pPr>
              <w:spacing w:after="0" w:line="240" w:lineRule="auto"/>
              <w:rPr>
                <w:kern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DA95" w14:textId="77777777" w:rsidR="00B43BFC" w:rsidRDefault="00B43BFC" w:rsidP="00B43BFC">
            <w:pPr>
              <w:pStyle w:val="Akapitzlist"/>
              <w:spacing w:after="0"/>
              <w:ind w:left="0"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oferty szkół  ponadpodstawowych</w:t>
            </w:r>
          </w:p>
          <w:p w14:paraId="6EA87133" w14:textId="77777777" w:rsidR="00B43EC7" w:rsidRDefault="00B43EC7" w:rsidP="00B43BFC">
            <w:pPr>
              <w:pStyle w:val="NormalnyWeb"/>
              <w:spacing w:before="0" w:after="0"/>
              <w:jc w:val="both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BA105" w14:textId="77777777" w:rsidR="00B43EC7" w:rsidRDefault="003D48A1" w:rsidP="003D4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Analiza zawodów kształconych w szkołach zawodowych , specyfika pracy w zawodach</w:t>
            </w:r>
          </w:p>
          <w:p w14:paraId="0C2D2173" w14:textId="77777777" w:rsidR="003D48A1" w:rsidRDefault="003D48A1" w:rsidP="003D4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rozszerzenia w klasach liceum- kierunki studiów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8EA15" w14:textId="77777777" w:rsidR="00B43EC7" w:rsidRDefault="003D48A1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Pogadanki z przedstawicielami szkół ponadpodstawowych</w:t>
            </w:r>
          </w:p>
          <w:p w14:paraId="65E8EF09" w14:textId="77777777" w:rsidR="003D48A1" w:rsidRDefault="003D48A1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Targi szkół ponadpodstawowych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0A15" w14:textId="77777777" w:rsidR="00B43EC7" w:rsidRDefault="00B43EC7" w:rsidP="003D4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Szkolny doradca zawodowy, wychowawcy, </w:t>
            </w:r>
          </w:p>
          <w:p w14:paraId="58BA8AFD" w14:textId="77777777" w:rsidR="00F3646A" w:rsidRDefault="00F3646A" w:rsidP="003D48A1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Marzec, kwiecień</w:t>
            </w:r>
          </w:p>
        </w:tc>
      </w:tr>
      <w:tr w:rsidR="00B43EC7" w14:paraId="7BF93789" w14:textId="77777777" w:rsidTr="00B43BF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6D4E4" w14:textId="77777777" w:rsidR="00B43EC7" w:rsidRDefault="00B43EC7" w:rsidP="00B43EC7">
            <w:pPr>
              <w:spacing w:after="0" w:line="240" w:lineRule="auto"/>
              <w:rPr>
                <w:kern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2261D" w14:textId="77777777" w:rsidR="00B43EC7" w:rsidRDefault="003D48A1" w:rsidP="00B43EC7">
            <w:pPr>
              <w:pStyle w:val="NormalnyWeb"/>
              <w:spacing w:before="0" w:after="0"/>
              <w:rPr>
                <w:bCs/>
              </w:rPr>
            </w:pPr>
            <w:r>
              <w:rPr>
                <w:bCs/>
              </w:rPr>
              <w:t xml:space="preserve">Zainteresowania </w:t>
            </w:r>
            <w:r w:rsidR="00D5092E">
              <w:rPr>
                <w:bCs/>
              </w:rPr>
              <w:t xml:space="preserve">– ważny czynnik wyboru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06F9" w14:textId="77777777" w:rsidR="00B43EC7" w:rsidRDefault="00B43EC7" w:rsidP="003D4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5092E">
              <w:rPr>
                <w:rFonts w:ascii="Times New Roman" w:hAnsi="Times New Roman"/>
                <w:bCs/>
                <w:sz w:val="24"/>
                <w:szCs w:val="24"/>
              </w:rPr>
              <w:t>budowanie własnej kariery na bazie zainteresowań</w:t>
            </w:r>
          </w:p>
          <w:p w14:paraId="7071292A" w14:textId="77777777" w:rsidR="00D5092E" w:rsidRDefault="00D5092E" w:rsidP="003D4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-rozwijanie pasji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51EA1" w14:textId="77777777" w:rsidR="00B43EC7" w:rsidRDefault="00D5092E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Kwestionariusze, testy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4CF65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Szkolny doradca zawodowy, wychowawcy</w:t>
            </w:r>
          </w:p>
          <w:p w14:paraId="5185256A" w14:textId="77777777" w:rsidR="00F3646A" w:rsidRDefault="00F3646A" w:rsidP="00B43EC7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grudzień</w:t>
            </w:r>
          </w:p>
        </w:tc>
      </w:tr>
      <w:tr w:rsidR="00B43EC7" w14:paraId="48FFC010" w14:textId="77777777" w:rsidTr="00B43BF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46F6B" w14:textId="77777777" w:rsidR="00B43EC7" w:rsidRDefault="00B43EC7" w:rsidP="00B43EC7">
            <w:pPr>
              <w:spacing w:after="0" w:line="240" w:lineRule="auto"/>
              <w:rPr>
                <w:kern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31E08" w14:textId="77777777" w:rsidR="00B43EC7" w:rsidRDefault="00B43BFC" w:rsidP="00B43EC7">
            <w:pPr>
              <w:pStyle w:val="NormalnyWeb"/>
              <w:spacing w:before="0" w:after="0"/>
              <w:rPr>
                <w:bCs/>
              </w:rPr>
            </w:pPr>
            <w:r>
              <w:t>Analiza</w:t>
            </w:r>
            <w:r w:rsidR="003D48A1">
              <w:t xml:space="preserve"> własnych zasobów, preferencji </w:t>
            </w:r>
            <w:r>
              <w:t xml:space="preserve"> a wybór zawodu i szkoły ponadpodstawowe</w:t>
            </w:r>
            <w:r w:rsidR="003D48A1">
              <w:t>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401A8" w14:textId="77777777" w:rsidR="00B43EC7" w:rsidRDefault="003D48A1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-poznaje swoje uzdolnienia i umiejętności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06153" w14:textId="77777777" w:rsidR="00B43EC7" w:rsidRDefault="00B43EC7" w:rsidP="00D50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Wywiad, </w:t>
            </w:r>
            <w:r w:rsidR="00D5092E">
              <w:rPr>
                <w:rFonts w:ascii="Times New Roman" w:hAnsi="Times New Roman"/>
                <w:bCs/>
                <w:sz w:val="24"/>
                <w:szCs w:val="24"/>
              </w:rPr>
              <w:t>Testy predyspozycji i preferencji zawodowych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27816" w14:textId="77777777" w:rsidR="00B43EC7" w:rsidRDefault="00B43EC7" w:rsidP="00D50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Szkolny doradca zawodowy, </w:t>
            </w:r>
          </w:p>
          <w:p w14:paraId="278589AF" w14:textId="77777777" w:rsidR="00F3646A" w:rsidRDefault="00F3646A" w:rsidP="00D5092E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Styczeń, luty, marzec</w:t>
            </w:r>
          </w:p>
        </w:tc>
      </w:tr>
      <w:tr w:rsidR="00B43EC7" w14:paraId="2ED1FC0A" w14:textId="77777777" w:rsidTr="00B43BF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F637" w14:textId="77777777" w:rsidR="00B43EC7" w:rsidRDefault="00B43EC7" w:rsidP="00B43EC7">
            <w:pPr>
              <w:spacing w:after="0" w:line="240" w:lineRule="auto"/>
              <w:rPr>
                <w:kern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D4BA3" w14:textId="77777777" w:rsidR="00B43EC7" w:rsidRDefault="00F3646A" w:rsidP="00D5092E">
            <w:pPr>
              <w:pStyle w:val="NormalnyWeb"/>
              <w:spacing w:before="0" w:after="0"/>
              <w:rPr>
                <w:bCs/>
              </w:rPr>
            </w:pPr>
            <w:r>
              <w:rPr>
                <w:kern w:val="1"/>
              </w:rPr>
              <w:t>Predyspozycje zawodowe. Osobowość zawodowa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B73C5" w14:textId="77777777" w:rsidR="00B43EC7" w:rsidRDefault="00F3646A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-rozpoznaje predyspozycje do wykonywania różnych zawodów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3850" w14:textId="77777777" w:rsidR="00B43EC7" w:rsidRDefault="00F3646A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Pogadanka – testy predyspozycji zawodowych, analiza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368B" w14:textId="77777777" w:rsidR="00B43EC7" w:rsidRDefault="00B43EC7" w:rsidP="00F364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Szkolny doradca zawodowy, </w:t>
            </w:r>
          </w:p>
          <w:p w14:paraId="525F5879" w14:textId="77777777" w:rsidR="00C423F7" w:rsidRDefault="00C423F7" w:rsidP="00F3646A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listopad</w:t>
            </w:r>
          </w:p>
        </w:tc>
      </w:tr>
      <w:tr w:rsidR="00B43EC7" w14:paraId="68A8E3B3" w14:textId="77777777" w:rsidTr="00B43BF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EDC8E" w14:textId="77777777" w:rsidR="00B43EC7" w:rsidRDefault="00B43EC7" w:rsidP="00B43EC7">
            <w:pPr>
              <w:spacing w:after="0" w:line="240" w:lineRule="auto"/>
              <w:rPr>
                <w:kern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1404" w14:textId="77777777" w:rsidR="00B43BFC" w:rsidRPr="00F3646A" w:rsidRDefault="00B43EC7" w:rsidP="00D5092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F3646A">
              <w:rPr>
                <w:kern w:val="1"/>
              </w:rPr>
              <w:t>Co warto wiedzieć o szkołach  zawod</w:t>
            </w:r>
            <w:r w:rsidR="00D5092E" w:rsidRPr="00F3646A">
              <w:rPr>
                <w:kern w:val="1"/>
              </w:rPr>
              <w:t>ach?</w:t>
            </w:r>
            <w:r w:rsidR="00B43BFC" w:rsidRPr="00F3646A">
              <w:rPr>
                <w:sz w:val="24"/>
                <w:szCs w:val="24"/>
              </w:rPr>
              <w:t xml:space="preserve"> Zasady rekrutacji </w:t>
            </w:r>
            <w:r w:rsidR="00D5092E" w:rsidRPr="00F3646A">
              <w:rPr>
                <w:sz w:val="24"/>
                <w:szCs w:val="24"/>
              </w:rPr>
              <w:t xml:space="preserve">do </w:t>
            </w:r>
            <w:r w:rsidR="00D5092E" w:rsidRPr="00F3646A">
              <w:rPr>
                <w:sz w:val="24"/>
                <w:szCs w:val="24"/>
              </w:rPr>
              <w:lastRenderedPageBreak/>
              <w:t>liceum i szkół zawodowych</w:t>
            </w:r>
          </w:p>
          <w:p w14:paraId="32ACD4E4" w14:textId="77777777" w:rsidR="00D5092E" w:rsidRDefault="00D5092E" w:rsidP="00D5092E">
            <w:pPr>
              <w:pStyle w:val="Akapitzlist"/>
              <w:spacing w:after="0" w:line="240" w:lineRule="auto"/>
              <w:ind w:left="0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FF6D6" w14:textId="77777777" w:rsidR="00B43EC7" w:rsidRPr="00F3646A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analizowanie kryteriów rekrutacyjnych do wybranych szkół w kontekście rozpoznanych zasobów własnych;</w:t>
            </w:r>
          </w:p>
          <w:p w14:paraId="015D3894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analizowanie znaczenie uczenia się przez całe życie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2828" w14:textId="77777777" w:rsidR="00B43EC7" w:rsidRDefault="00D5092E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Analiza ofert edukacyjnych szkól ponadpodstawowych,</w:t>
            </w:r>
          </w:p>
          <w:p w14:paraId="4E216EAF" w14:textId="77777777" w:rsidR="00D5092E" w:rsidRDefault="00D5092E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Analiza stron internetowych szkół,</w:t>
            </w:r>
          </w:p>
          <w:p w14:paraId="73A00105" w14:textId="77777777" w:rsidR="00D5092E" w:rsidRDefault="00D5092E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Spotkania z przedstawicielami szkół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07AA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Szkolny doradca zawodowy, wychowawcy</w:t>
            </w:r>
          </w:p>
          <w:p w14:paraId="1EB6DF80" w14:textId="77777777" w:rsidR="00F3646A" w:rsidRDefault="00F3646A" w:rsidP="00B43EC7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Marzec, kwiecień, maj</w:t>
            </w:r>
          </w:p>
        </w:tc>
      </w:tr>
      <w:tr w:rsidR="00B43EC7" w14:paraId="6B2FFEA9" w14:textId="77777777" w:rsidTr="00B43BF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3EB1" w14:textId="77777777" w:rsidR="00B43EC7" w:rsidRDefault="00B43EC7" w:rsidP="00B43EC7">
            <w:pPr>
              <w:spacing w:after="0" w:line="240" w:lineRule="auto"/>
              <w:rPr>
                <w:kern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DF06" w14:textId="77777777" w:rsidR="00B43BFC" w:rsidRDefault="003D48A1" w:rsidP="00B43EC7">
            <w:pPr>
              <w:pStyle w:val="NormalnyWeb"/>
              <w:spacing w:before="0" w:after="0"/>
              <w:rPr>
                <w:kern w:val="1"/>
              </w:rPr>
            </w:pPr>
            <w:r>
              <w:rPr>
                <w:kern w:val="1"/>
              </w:rPr>
              <w:t>Pojęcie współczesnej kariery zawodowej</w:t>
            </w:r>
          </w:p>
          <w:p w14:paraId="0E59B10A" w14:textId="77777777" w:rsidR="00B43BFC" w:rsidRDefault="00B43BFC" w:rsidP="003D48A1">
            <w:pPr>
              <w:pStyle w:val="NormalnyWeb"/>
              <w:spacing w:before="0" w:after="0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98787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wyszukuje informacje nt. możliwości kształcenia przez całe życie</w:t>
            </w:r>
          </w:p>
          <w:p w14:paraId="1701170B" w14:textId="77777777" w:rsidR="00B43EC7" w:rsidRDefault="00B43EC7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zna sylwetki osób uznanych za geniuszy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C209" w14:textId="77777777" w:rsidR="00B43EC7" w:rsidRDefault="00D5092E" w:rsidP="00B43E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Analiza przypadku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A039" w14:textId="77777777" w:rsidR="00B43EC7" w:rsidRDefault="00B43EC7" w:rsidP="00D50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Szkolny doradca zawodowy</w:t>
            </w:r>
          </w:p>
          <w:p w14:paraId="04347317" w14:textId="77777777" w:rsidR="00F3646A" w:rsidRDefault="00F3646A" w:rsidP="00D5092E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maj</w:t>
            </w:r>
          </w:p>
        </w:tc>
      </w:tr>
    </w:tbl>
    <w:p w14:paraId="2B499A46" w14:textId="77777777" w:rsidR="00E95242" w:rsidRDefault="00E95242" w:rsidP="00355E88">
      <w:pPr>
        <w:pStyle w:val="NormalnyWeb"/>
        <w:spacing w:before="0" w:beforeAutospacing="0" w:after="0" w:afterAutospacing="0"/>
      </w:pPr>
    </w:p>
    <w:p w14:paraId="41B03317" w14:textId="77777777" w:rsidR="00E95242" w:rsidRDefault="00E95242" w:rsidP="00355E88">
      <w:pPr>
        <w:pStyle w:val="NormalnyWeb"/>
        <w:spacing w:before="0" w:beforeAutospacing="0" w:after="0" w:afterAutospacing="0"/>
      </w:pPr>
    </w:p>
    <w:p w14:paraId="1FA4D405" w14:textId="77777777" w:rsidR="00243EBB" w:rsidRDefault="00243EBB" w:rsidP="00355E88">
      <w:pPr>
        <w:pStyle w:val="NormalnyWeb"/>
        <w:spacing w:before="0" w:beforeAutospacing="0" w:after="0" w:afterAutospacing="0"/>
      </w:pPr>
    </w:p>
    <w:p w14:paraId="1166956B" w14:textId="77777777" w:rsidR="00243EBB" w:rsidRDefault="00243EBB" w:rsidP="00355E88">
      <w:pPr>
        <w:pStyle w:val="NormalnyWeb"/>
        <w:spacing w:before="0" w:beforeAutospacing="0" w:after="0" w:afterAutospacing="0"/>
      </w:pPr>
    </w:p>
    <w:p w14:paraId="277ED5EE" w14:textId="77777777" w:rsidR="00243EBB" w:rsidRDefault="00243EBB" w:rsidP="00355E88">
      <w:pPr>
        <w:pStyle w:val="NormalnyWeb"/>
        <w:spacing w:before="0" w:beforeAutospacing="0" w:after="0" w:afterAutospacing="0"/>
      </w:pPr>
    </w:p>
    <w:p w14:paraId="47E1DDCF" w14:textId="77777777" w:rsidR="00243EBB" w:rsidRDefault="00243EBB" w:rsidP="00355E88">
      <w:pPr>
        <w:pStyle w:val="NormalnyWeb"/>
        <w:spacing w:before="0" w:beforeAutospacing="0" w:after="0" w:afterAutospacing="0"/>
      </w:pPr>
    </w:p>
    <w:p w14:paraId="3F071994" w14:textId="77777777" w:rsidR="00243EBB" w:rsidRPr="0063289B" w:rsidRDefault="00243EBB" w:rsidP="00355E88">
      <w:pPr>
        <w:pStyle w:val="NormalnyWeb"/>
        <w:spacing w:before="0" w:beforeAutospacing="0" w:after="0" w:afterAutospacing="0"/>
        <w:rPr>
          <w:b/>
        </w:rPr>
      </w:pPr>
      <w:r w:rsidRPr="0063289B">
        <w:rPr>
          <w:b/>
        </w:rPr>
        <w:t xml:space="preserve">                                                                                                                      </w:t>
      </w:r>
      <w:r w:rsidR="0063289B" w:rsidRPr="0063289B">
        <w:rPr>
          <w:b/>
        </w:rPr>
        <w:t xml:space="preserve">                                </w:t>
      </w:r>
      <w:r w:rsidRPr="0063289B">
        <w:rPr>
          <w:b/>
        </w:rPr>
        <w:t xml:space="preserve">Opracowanie </w:t>
      </w:r>
    </w:p>
    <w:p w14:paraId="0E6D1245" w14:textId="77777777" w:rsidR="00243EBB" w:rsidRPr="0063289B" w:rsidRDefault="00243EBB" w:rsidP="00355E88">
      <w:pPr>
        <w:pStyle w:val="NormalnyWeb"/>
        <w:spacing w:before="0" w:beforeAutospacing="0" w:after="0" w:afterAutospacing="0"/>
        <w:rPr>
          <w:b/>
        </w:rPr>
      </w:pPr>
      <w:r w:rsidRPr="0063289B">
        <w:rPr>
          <w:b/>
        </w:rPr>
        <w:t xml:space="preserve">                                                                                                                                                      Małgorzata Polkowska </w:t>
      </w:r>
    </w:p>
    <w:p w14:paraId="096289D5" w14:textId="77777777" w:rsidR="00E95242" w:rsidRPr="0063289B" w:rsidRDefault="0063289B" w:rsidP="00355E88">
      <w:pPr>
        <w:pStyle w:val="NormalnyWeb"/>
        <w:spacing w:before="0" w:beforeAutospacing="0" w:after="0" w:afterAutospacing="0"/>
        <w:rPr>
          <w:b/>
        </w:rPr>
      </w:pPr>
      <w:r w:rsidRPr="0063289B">
        <w:rPr>
          <w:b/>
        </w:rPr>
        <w:t xml:space="preserve">                                                                                                                                                      </w:t>
      </w:r>
      <w:r w:rsidR="00243EBB" w:rsidRPr="0063289B">
        <w:rPr>
          <w:b/>
        </w:rPr>
        <w:t>Doradca zawodowy</w:t>
      </w:r>
    </w:p>
    <w:p w14:paraId="244E5CAA" w14:textId="77777777" w:rsidR="00B43BFC" w:rsidRPr="0063289B" w:rsidRDefault="00B43BFC" w:rsidP="00355E88">
      <w:pPr>
        <w:pStyle w:val="NormalnyWeb"/>
        <w:spacing w:before="0" w:beforeAutospacing="0" w:after="0" w:afterAutospacing="0"/>
        <w:rPr>
          <w:b/>
        </w:rPr>
      </w:pPr>
    </w:p>
    <w:p w14:paraId="6D45A6A5" w14:textId="77777777" w:rsidR="00B43BFC" w:rsidRDefault="00B43BFC" w:rsidP="00355E88">
      <w:pPr>
        <w:pStyle w:val="NormalnyWeb"/>
        <w:spacing w:before="0" w:beforeAutospacing="0" w:after="0" w:afterAutospacing="0"/>
      </w:pPr>
    </w:p>
    <w:p w14:paraId="2416ED52" w14:textId="77777777" w:rsidR="00B43BFC" w:rsidRDefault="00B43BFC" w:rsidP="00355E88">
      <w:pPr>
        <w:pStyle w:val="NormalnyWeb"/>
        <w:spacing w:before="0" w:beforeAutospacing="0" w:after="0" w:afterAutospacing="0"/>
      </w:pPr>
    </w:p>
    <w:p w14:paraId="1E9B337D" w14:textId="77777777" w:rsidR="00B43BFC" w:rsidRDefault="00B43BFC" w:rsidP="00355E88">
      <w:pPr>
        <w:pStyle w:val="NormalnyWeb"/>
        <w:spacing w:before="0" w:beforeAutospacing="0" w:after="0" w:afterAutospacing="0"/>
      </w:pPr>
    </w:p>
    <w:p w14:paraId="43130DF0" w14:textId="77777777" w:rsidR="00B43BFC" w:rsidRDefault="00B43BFC" w:rsidP="00355E88">
      <w:pPr>
        <w:pStyle w:val="NormalnyWeb"/>
        <w:spacing w:before="0" w:beforeAutospacing="0" w:after="0" w:afterAutospacing="0"/>
      </w:pPr>
    </w:p>
    <w:p w14:paraId="4D0A8D9F" w14:textId="77777777" w:rsidR="00B43BFC" w:rsidRDefault="00B43BFC" w:rsidP="00355E88">
      <w:pPr>
        <w:pStyle w:val="NormalnyWeb"/>
        <w:spacing w:before="0" w:beforeAutospacing="0" w:after="0" w:afterAutospacing="0"/>
      </w:pPr>
    </w:p>
    <w:sectPr w:rsidR="00B43BFC" w:rsidSect="00097385">
      <w:footerReference w:type="default" r:id="rId8"/>
      <w:pgSz w:w="16838" w:h="11906" w:orient="landscape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BA0DE" w14:textId="77777777" w:rsidR="004E650E" w:rsidRDefault="004E650E" w:rsidP="004F78E4">
      <w:pPr>
        <w:spacing w:after="0" w:line="240" w:lineRule="auto"/>
      </w:pPr>
      <w:r>
        <w:separator/>
      </w:r>
    </w:p>
  </w:endnote>
  <w:endnote w:type="continuationSeparator" w:id="0">
    <w:p w14:paraId="2EEDAE72" w14:textId="77777777" w:rsidR="004E650E" w:rsidRDefault="004E650E" w:rsidP="004F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0820988"/>
      <w:docPartObj>
        <w:docPartGallery w:val="Page Numbers (Bottom of Page)"/>
        <w:docPartUnique/>
      </w:docPartObj>
    </w:sdtPr>
    <w:sdtEndPr/>
    <w:sdtContent>
      <w:p w14:paraId="5093D951" w14:textId="77777777" w:rsidR="00243EBB" w:rsidRDefault="004E650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3F7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5304EBBD" w14:textId="77777777" w:rsidR="00243EBB" w:rsidRDefault="00243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E6DE6" w14:textId="77777777" w:rsidR="004E650E" w:rsidRDefault="004E650E" w:rsidP="004F78E4">
      <w:pPr>
        <w:spacing w:after="0" w:line="240" w:lineRule="auto"/>
      </w:pPr>
      <w:r>
        <w:separator/>
      </w:r>
    </w:p>
  </w:footnote>
  <w:footnote w:type="continuationSeparator" w:id="0">
    <w:p w14:paraId="7560ADB6" w14:textId="77777777" w:rsidR="004E650E" w:rsidRDefault="004E650E" w:rsidP="004F7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29C4A7B"/>
    <w:multiLevelType w:val="hybridMultilevel"/>
    <w:tmpl w:val="45DA1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56DFB"/>
    <w:multiLevelType w:val="hybridMultilevel"/>
    <w:tmpl w:val="E81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0527A"/>
    <w:multiLevelType w:val="hybridMultilevel"/>
    <w:tmpl w:val="A6A8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A11A4"/>
    <w:multiLevelType w:val="hybridMultilevel"/>
    <w:tmpl w:val="C9DED1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4363E5"/>
    <w:multiLevelType w:val="hybridMultilevel"/>
    <w:tmpl w:val="3ACE4984"/>
    <w:lvl w:ilvl="0" w:tplc="04150001">
      <w:start w:val="1"/>
      <w:numFmt w:val="bullet"/>
      <w:lvlText w:val=""/>
      <w:lvlJc w:val="left"/>
      <w:pPr>
        <w:ind w:left="20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8" w15:restartNumberingAfterBreak="0">
    <w:nsid w:val="0EDB0E24"/>
    <w:multiLevelType w:val="hybridMultilevel"/>
    <w:tmpl w:val="4AF628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8935E1"/>
    <w:multiLevelType w:val="hybridMultilevel"/>
    <w:tmpl w:val="6EEE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B78A9"/>
    <w:multiLevelType w:val="hybridMultilevel"/>
    <w:tmpl w:val="878ED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6061D"/>
    <w:multiLevelType w:val="hybridMultilevel"/>
    <w:tmpl w:val="D99A6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B73E3"/>
    <w:multiLevelType w:val="hybridMultilevel"/>
    <w:tmpl w:val="2DE4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63522"/>
    <w:multiLevelType w:val="hybridMultilevel"/>
    <w:tmpl w:val="9AC28448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230B264A"/>
    <w:multiLevelType w:val="hybridMultilevel"/>
    <w:tmpl w:val="86EEF9CC"/>
    <w:lvl w:ilvl="0" w:tplc="C6041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900612"/>
    <w:multiLevelType w:val="hybridMultilevel"/>
    <w:tmpl w:val="12521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A5A22"/>
    <w:multiLevelType w:val="hybridMultilevel"/>
    <w:tmpl w:val="C6DC708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28E05267"/>
    <w:multiLevelType w:val="hybridMultilevel"/>
    <w:tmpl w:val="2602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86CB9"/>
    <w:multiLevelType w:val="hybridMultilevel"/>
    <w:tmpl w:val="9BAA3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873E7"/>
    <w:multiLevelType w:val="hybridMultilevel"/>
    <w:tmpl w:val="B83E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D71A8"/>
    <w:multiLevelType w:val="hybridMultilevel"/>
    <w:tmpl w:val="04EC14C2"/>
    <w:lvl w:ilvl="0" w:tplc="9E825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E4A06"/>
    <w:multiLevelType w:val="hybridMultilevel"/>
    <w:tmpl w:val="8A962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C49E7"/>
    <w:multiLevelType w:val="hybridMultilevel"/>
    <w:tmpl w:val="BB58A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C2441"/>
    <w:multiLevelType w:val="hybridMultilevel"/>
    <w:tmpl w:val="92649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165541"/>
    <w:multiLevelType w:val="hybridMultilevel"/>
    <w:tmpl w:val="2508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97F1F"/>
    <w:multiLevelType w:val="hybridMultilevel"/>
    <w:tmpl w:val="428EAE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6ED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0A1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86B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DE59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A74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C36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AB3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631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35841"/>
    <w:multiLevelType w:val="hybridMultilevel"/>
    <w:tmpl w:val="8394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A055F"/>
    <w:multiLevelType w:val="hybridMultilevel"/>
    <w:tmpl w:val="C9E84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066BB"/>
    <w:multiLevelType w:val="multilevel"/>
    <w:tmpl w:val="A664B7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>
      <w:start w:val="1"/>
      <w:numFmt w:val="decimal"/>
      <w:lvlText w:val="%3."/>
      <w:lvlJc w:val="left"/>
      <w:pPr>
        <w:tabs>
          <w:tab w:val="num" w:pos="1390"/>
        </w:tabs>
        <w:ind w:left="1390" w:hanging="360"/>
      </w:pPr>
    </w:lvl>
    <w:lvl w:ilvl="3">
      <w:start w:val="1"/>
      <w:numFmt w:val="decimal"/>
      <w:lvlText w:val="%4."/>
      <w:lvlJc w:val="left"/>
      <w:pPr>
        <w:tabs>
          <w:tab w:val="num" w:pos="1750"/>
        </w:tabs>
        <w:ind w:left="1750" w:hanging="360"/>
      </w:pPr>
    </w:lvl>
    <w:lvl w:ilvl="4">
      <w:start w:val="1"/>
      <w:numFmt w:val="decimal"/>
      <w:lvlText w:val="%5."/>
      <w:lvlJc w:val="left"/>
      <w:pPr>
        <w:tabs>
          <w:tab w:val="num" w:pos="2110"/>
        </w:tabs>
        <w:ind w:left="2110" w:hanging="360"/>
      </w:pPr>
    </w:lvl>
    <w:lvl w:ilvl="5">
      <w:start w:val="1"/>
      <w:numFmt w:val="decimal"/>
      <w:lvlText w:val="%6."/>
      <w:lvlJc w:val="left"/>
      <w:pPr>
        <w:tabs>
          <w:tab w:val="num" w:pos="2470"/>
        </w:tabs>
        <w:ind w:left="2470" w:hanging="360"/>
      </w:pPr>
    </w:lvl>
    <w:lvl w:ilvl="6">
      <w:start w:val="1"/>
      <w:numFmt w:val="decimal"/>
      <w:lvlText w:val="%7."/>
      <w:lvlJc w:val="left"/>
      <w:pPr>
        <w:tabs>
          <w:tab w:val="num" w:pos="2830"/>
        </w:tabs>
        <w:ind w:left="2830" w:hanging="360"/>
      </w:pPr>
    </w:lvl>
    <w:lvl w:ilvl="7">
      <w:start w:val="1"/>
      <w:numFmt w:val="decimal"/>
      <w:lvlText w:val="%8."/>
      <w:lvlJc w:val="left"/>
      <w:pPr>
        <w:tabs>
          <w:tab w:val="num" w:pos="3190"/>
        </w:tabs>
        <w:ind w:left="3190" w:hanging="360"/>
      </w:pPr>
    </w:lvl>
    <w:lvl w:ilvl="8">
      <w:start w:val="1"/>
      <w:numFmt w:val="decimal"/>
      <w:lvlText w:val="%9."/>
      <w:lvlJc w:val="left"/>
      <w:pPr>
        <w:tabs>
          <w:tab w:val="num" w:pos="3550"/>
        </w:tabs>
        <w:ind w:left="3550" w:hanging="360"/>
      </w:pPr>
    </w:lvl>
  </w:abstractNum>
  <w:abstractNum w:abstractNumId="29" w15:restartNumberingAfterBreak="0">
    <w:nsid w:val="4B3A26C2"/>
    <w:multiLevelType w:val="hybridMultilevel"/>
    <w:tmpl w:val="B240AF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C647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E29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886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A3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098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A3F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CB3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4B6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93A67"/>
    <w:multiLevelType w:val="hybridMultilevel"/>
    <w:tmpl w:val="98347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77BEB"/>
    <w:multiLevelType w:val="hybridMultilevel"/>
    <w:tmpl w:val="71820362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2" w15:restartNumberingAfterBreak="0">
    <w:nsid w:val="4FE67C33"/>
    <w:multiLevelType w:val="hybridMultilevel"/>
    <w:tmpl w:val="2402B8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E40C4E"/>
    <w:multiLevelType w:val="hybridMultilevel"/>
    <w:tmpl w:val="6A28DFAA"/>
    <w:lvl w:ilvl="0" w:tplc="81BC9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37BE2"/>
    <w:multiLevelType w:val="hybridMultilevel"/>
    <w:tmpl w:val="B74EA18A"/>
    <w:lvl w:ilvl="0" w:tplc="0B7E366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</w:abstractNum>
  <w:abstractNum w:abstractNumId="35" w15:restartNumberingAfterBreak="0">
    <w:nsid w:val="5B9D52A8"/>
    <w:multiLevelType w:val="hybridMultilevel"/>
    <w:tmpl w:val="F29CF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4A68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862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626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0A7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AA5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60E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CA6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A22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B1F19"/>
    <w:multiLevelType w:val="hybridMultilevel"/>
    <w:tmpl w:val="2C42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C73E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53E32"/>
    <w:multiLevelType w:val="hybridMultilevel"/>
    <w:tmpl w:val="673CF49C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8" w15:restartNumberingAfterBreak="0">
    <w:nsid w:val="6D3F6679"/>
    <w:multiLevelType w:val="hybridMultilevel"/>
    <w:tmpl w:val="F57654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F6921"/>
    <w:multiLevelType w:val="hybridMultilevel"/>
    <w:tmpl w:val="F5124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092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E68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845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E46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0B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A23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813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6DB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F3539"/>
    <w:multiLevelType w:val="hybridMultilevel"/>
    <w:tmpl w:val="EF067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4598D"/>
    <w:multiLevelType w:val="hybridMultilevel"/>
    <w:tmpl w:val="64E4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A5716"/>
    <w:multiLevelType w:val="hybridMultilevel"/>
    <w:tmpl w:val="D4BA83F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3" w15:restartNumberingAfterBreak="0">
    <w:nsid w:val="78830EEC"/>
    <w:multiLevelType w:val="hybridMultilevel"/>
    <w:tmpl w:val="49802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40ABC"/>
    <w:multiLevelType w:val="hybridMultilevel"/>
    <w:tmpl w:val="E002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A72E6"/>
    <w:multiLevelType w:val="hybridMultilevel"/>
    <w:tmpl w:val="38EE508A"/>
    <w:lvl w:ilvl="0" w:tplc="2924C0D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FE5E93"/>
    <w:multiLevelType w:val="hybridMultilevel"/>
    <w:tmpl w:val="CFE0525E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7" w15:restartNumberingAfterBreak="0">
    <w:nsid w:val="7E9D1FA1"/>
    <w:multiLevelType w:val="hybridMultilevel"/>
    <w:tmpl w:val="32DEBFA0"/>
    <w:lvl w:ilvl="0" w:tplc="04150001">
      <w:start w:val="1"/>
      <w:numFmt w:val="bullet"/>
      <w:lvlText w:val=""/>
      <w:lvlJc w:val="left"/>
      <w:pPr>
        <w:ind w:left="19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48" w15:restartNumberingAfterBreak="0">
    <w:nsid w:val="7EA256BA"/>
    <w:multiLevelType w:val="hybridMultilevel"/>
    <w:tmpl w:val="6FB6F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23"/>
  </w:num>
  <w:num w:numId="4">
    <w:abstractNumId w:val="14"/>
  </w:num>
  <w:num w:numId="5">
    <w:abstractNumId w:val="9"/>
  </w:num>
  <w:num w:numId="6">
    <w:abstractNumId w:val="33"/>
  </w:num>
  <w:num w:numId="7">
    <w:abstractNumId w:val="40"/>
  </w:num>
  <w:num w:numId="8">
    <w:abstractNumId w:val="4"/>
  </w:num>
  <w:num w:numId="9">
    <w:abstractNumId w:val="26"/>
  </w:num>
  <w:num w:numId="10">
    <w:abstractNumId w:val="8"/>
  </w:num>
  <w:num w:numId="11">
    <w:abstractNumId w:val="32"/>
  </w:num>
  <w:num w:numId="12">
    <w:abstractNumId w:val="34"/>
  </w:num>
  <w:num w:numId="13">
    <w:abstractNumId w:val="45"/>
  </w:num>
  <w:num w:numId="14">
    <w:abstractNumId w:val="25"/>
  </w:num>
  <w:num w:numId="15">
    <w:abstractNumId w:val="39"/>
  </w:num>
  <w:num w:numId="16">
    <w:abstractNumId w:val="29"/>
  </w:num>
  <w:num w:numId="17">
    <w:abstractNumId w:val="35"/>
  </w:num>
  <w:num w:numId="18">
    <w:abstractNumId w:val="28"/>
  </w:num>
  <w:num w:numId="19">
    <w:abstractNumId w:val="19"/>
  </w:num>
  <w:num w:numId="20">
    <w:abstractNumId w:val="36"/>
  </w:num>
  <w:num w:numId="21">
    <w:abstractNumId w:val="10"/>
  </w:num>
  <w:num w:numId="22">
    <w:abstractNumId w:val="11"/>
  </w:num>
  <w:num w:numId="23">
    <w:abstractNumId w:val="22"/>
  </w:num>
  <w:num w:numId="24">
    <w:abstractNumId w:val="27"/>
  </w:num>
  <w:num w:numId="25">
    <w:abstractNumId w:val="38"/>
  </w:num>
  <w:num w:numId="26">
    <w:abstractNumId w:val="18"/>
  </w:num>
  <w:num w:numId="27">
    <w:abstractNumId w:val="5"/>
  </w:num>
  <w:num w:numId="28">
    <w:abstractNumId w:val="42"/>
  </w:num>
  <w:num w:numId="29">
    <w:abstractNumId w:val="31"/>
  </w:num>
  <w:num w:numId="30">
    <w:abstractNumId w:val="12"/>
  </w:num>
  <w:num w:numId="31">
    <w:abstractNumId w:val="3"/>
  </w:num>
  <w:num w:numId="32">
    <w:abstractNumId w:val="21"/>
  </w:num>
  <w:num w:numId="33">
    <w:abstractNumId w:val="37"/>
  </w:num>
  <w:num w:numId="34">
    <w:abstractNumId w:val="48"/>
  </w:num>
  <w:num w:numId="35">
    <w:abstractNumId w:val="16"/>
  </w:num>
  <w:num w:numId="36">
    <w:abstractNumId w:val="46"/>
  </w:num>
  <w:num w:numId="37">
    <w:abstractNumId w:val="15"/>
  </w:num>
  <w:num w:numId="38">
    <w:abstractNumId w:val="30"/>
  </w:num>
  <w:num w:numId="39">
    <w:abstractNumId w:val="13"/>
  </w:num>
  <w:num w:numId="40">
    <w:abstractNumId w:val="24"/>
  </w:num>
  <w:num w:numId="41">
    <w:abstractNumId w:val="41"/>
  </w:num>
  <w:num w:numId="42">
    <w:abstractNumId w:val="43"/>
  </w:num>
  <w:num w:numId="43">
    <w:abstractNumId w:val="7"/>
  </w:num>
  <w:num w:numId="44">
    <w:abstractNumId w:val="47"/>
  </w:num>
  <w:num w:numId="45">
    <w:abstractNumId w:val="6"/>
  </w:num>
  <w:num w:numId="46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2A"/>
    <w:rsid w:val="0003448D"/>
    <w:rsid w:val="00035D5D"/>
    <w:rsid w:val="000551ED"/>
    <w:rsid w:val="00087FFC"/>
    <w:rsid w:val="00097385"/>
    <w:rsid w:val="000C4544"/>
    <w:rsid w:val="000C5EB9"/>
    <w:rsid w:val="000D60FA"/>
    <w:rsid w:val="000D7364"/>
    <w:rsid w:val="000E13D7"/>
    <w:rsid w:val="0010539B"/>
    <w:rsid w:val="00112B41"/>
    <w:rsid w:val="001343B0"/>
    <w:rsid w:val="00164E4F"/>
    <w:rsid w:val="00167C6B"/>
    <w:rsid w:val="001723CD"/>
    <w:rsid w:val="001902D2"/>
    <w:rsid w:val="0019335C"/>
    <w:rsid w:val="001976A9"/>
    <w:rsid w:val="001A064A"/>
    <w:rsid w:val="001C42AC"/>
    <w:rsid w:val="001E1D14"/>
    <w:rsid w:val="001F391A"/>
    <w:rsid w:val="00220DEA"/>
    <w:rsid w:val="00243EBB"/>
    <w:rsid w:val="002446F7"/>
    <w:rsid w:val="00283A74"/>
    <w:rsid w:val="002C44BB"/>
    <w:rsid w:val="002E3C37"/>
    <w:rsid w:val="002F5072"/>
    <w:rsid w:val="00310113"/>
    <w:rsid w:val="00317534"/>
    <w:rsid w:val="0032560C"/>
    <w:rsid w:val="00335898"/>
    <w:rsid w:val="00351680"/>
    <w:rsid w:val="00355E88"/>
    <w:rsid w:val="003658A6"/>
    <w:rsid w:val="003708E2"/>
    <w:rsid w:val="00372D58"/>
    <w:rsid w:val="0037647C"/>
    <w:rsid w:val="0038779D"/>
    <w:rsid w:val="003878D9"/>
    <w:rsid w:val="003A00B2"/>
    <w:rsid w:val="003A4541"/>
    <w:rsid w:val="003A6FB5"/>
    <w:rsid w:val="003B4C69"/>
    <w:rsid w:val="003B5A16"/>
    <w:rsid w:val="003D083A"/>
    <w:rsid w:val="003D39AB"/>
    <w:rsid w:val="003D455E"/>
    <w:rsid w:val="003D48A1"/>
    <w:rsid w:val="003D6995"/>
    <w:rsid w:val="003E06AA"/>
    <w:rsid w:val="003E3C1B"/>
    <w:rsid w:val="004108C5"/>
    <w:rsid w:val="00421D7C"/>
    <w:rsid w:val="00430438"/>
    <w:rsid w:val="004364C0"/>
    <w:rsid w:val="0044502C"/>
    <w:rsid w:val="004507C5"/>
    <w:rsid w:val="00453256"/>
    <w:rsid w:val="00465451"/>
    <w:rsid w:val="00472B46"/>
    <w:rsid w:val="00491F30"/>
    <w:rsid w:val="004A59E8"/>
    <w:rsid w:val="004A7060"/>
    <w:rsid w:val="004B7150"/>
    <w:rsid w:val="004D2648"/>
    <w:rsid w:val="004E650E"/>
    <w:rsid w:val="004F0DD8"/>
    <w:rsid w:val="004F5443"/>
    <w:rsid w:val="004F785D"/>
    <w:rsid w:val="004F78E4"/>
    <w:rsid w:val="00502317"/>
    <w:rsid w:val="00527724"/>
    <w:rsid w:val="00550F67"/>
    <w:rsid w:val="00574250"/>
    <w:rsid w:val="00574308"/>
    <w:rsid w:val="005919D9"/>
    <w:rsid w:val="005A462C"/>
    <w:rsid w:val="005B3FCB"/>
    <w:rsid w:val="005D2714"/>
    <w:rsid w:val="005D4D32"/>
    <w:rsid w:val="005E6C5B"/>
    <w:rsid w:val="005F5A47"/>
    <w:rsid w:val="005F630B"/>
    <w:rsid w:val="005F79EF"/>
    <w:rsid w:val="00607438"/>
    <w:rsid w:val="00617472"/>
    <w:rsid w:val="0063289B"/>
    <w:rsid w:val="0063403A"/>
    <w:rsid w:val="00634410"/>
    <w:rsid w:val="00643136"/>
    <w:rsid w:val="00662C4A"/>
    <w:rsid w:val="00665100"/>
    <w:rsid w:val="00687445"/>
    <w:rsid w:val="006975C8"/>
    <w:rsid w:val="006A66DE"/>
    <w:rsid w:val="006B090C"/>
    <w:rsid w:val="006C0FB5"/>
    <w:rsid w:val="006D26B3"/>
    <w:rsid w:val="006D6826"/>
    <w:rsid w:val="00710166"/>
    <w:rsid w:val="007137D4"/>
    <w:rsid w:val="007217F1"/>
    <w:rsid w:val="0072437D"/>
    <w:rsid w:val="007321D4"/>
    <w:rsid w:val="00737B0C"/>
    <w:rsid w:val="00744828"/>
    <w:rsid w:val="0077101A"/>
    <w:rsid w:val="007B2C22"/>
    <w:rsid w:val="007C1B37"/>
    <w:rsid w:val="007F3467"/>
    <w:rsid w:val="00801D92"/>
    <w:rsid w:val="00812DD0"/>
    <w:rsid w:val="00814BA1"/>
    <w:rsid w:val="00834EA0"/>
    <w:rsid w:val="008361B7"/>
    <w:rsid w:val="00842C42"/>
    <w:rsid w:val="008430A9"/>
    <w:rsid w:val="00845BDE"/>
    <w:rsid w:val="00846CD3"/>
    <w:rsid w:val="00852103"/>
    <w:rsid w:val="00853BCE"/>
    <w:rsid w:val="00880BBA"/>
    <w:rsid w:val="00880D83"/>
    <w:rsid w:val="008A07BD"/>
    <w:rsid w:val="008B3520"/>
    <w:rsid w:val="008C4A86"/>
    <w:rsid w:val="008C5C84"/>
    <w:rsid w:val="008C694C"/>
    <w:rsid w:val="008D6555"/>
    <w:rsid w:val="008F1A23"/>
    <w:rsid w:val="008F3854"/>
    <w:rsid w:val="008F43A4"/>
    <w:rsid w:val="009113E0"/>
    <w:rsid w:val="00911761"/>
    <w:rsid w:val="0091749F"/>
    <w:rsid w:val="0093303F"/>
    <w:rsid w:val="00935AFE"/>
    <w:rsid w:val="00940CF0"/>
    <w:rsid w:val="00967E37"/>
    <w:rsid w:val="00981E93"/>
    <w:rsid w:val="009A2392"/>
    <w:rsid w:val="009A5698"/>
    <w:rsid w:val="009B1E94"/>
    <w:rsid w:val="009D075A"/>
    <w:rsid w:val="009F234C"/>
    <w:rsid w:val="009F718B"/>
    <w:rsid w:val="009F73F4"/>
    <w:rsid w:val="00A01A5D"/>
    <w:rsid w:val="00A1294E"/>
    <w:rsid w:val="00A236EB"/>
    <w:rsid w:val="00A24D72"/>
    <w:rsid w:val="00A27CFB"/>
    <w:rsid w:val="00A301BE"/>
    <w:rsid w:val="00A36B5A"/>
    <w:rsid w:val="00A45016"/>
    <w:rsid w:val="00A718F5"/>
    <w:rsid w:val="00A773B0"/>
    <w:rsid w:val="00A940BF"/>
    <w:rsid w:val="00A967FE"/>
    <w:rsid w:val="00A9683A"/>
    <w:rsid w:val="00AA63BD"/>
    <w:rsid w:val="00AB30EE"/>
    <w:rsid w:val="00AE7DE9"/>
    <w:rsid w:val="00B06832"/>
    <w:rsid w:val="00B12513"/>
    <w:rsid w:val="00B4319E"/>
    <w:rsid w:val="00B43BFC"/>
    <w:rsid w:val="00B43EC7"/>
    <w:rsid w:val="00B8123C"/>
    <w:rsid w:val="00B81CE9"/>
    <w:rsid w:val="00BA01CA"/>
    <w:rsid w:val="00BB2D96"/>
    <w:rsid w:val="00BB76C6"/>
    <w:rsid w:val="00BE2AC2"/>
    <w:rsid w:val="00BE76CD"/>
    <w:rsid w:val="00BF260C"/>
    <w:rsid w:val="00C000E0"/>
    <w:rsid w:val="00C04319"/>
    <w:rsid w:val="00C06676"/>
    <w:rsid w:val="00C0719A"/>
    <w:rsid w:val="00C34851"/>
    <w:rsid w:val="00C423F7"/>
    <w:rsid w:val="00C77C49"/>
    <w:rsid w:val="00C84E30"/>
    <w:rsid w:val="00C96101"/>
    <w:rsid w:val="00CA067B"/>
    <w:rsid w:val="00CB32CE"/>
    <w:rsid w:val="00CB43AF"/>
    <w:rsid w:val="00CC4F11"/>
    <w:rsid w:val="00CC6A68"/>
    <w:rsid w:val="00CD1225"/>
    <w:rsid w:val="00CD3482"/>
    <w:rsid w:val="00CD3C31"/>
    <w:rsid w:val="00CD7778"/>
    <w:rsid w:val="00D026EC"/>
    <w:rsid w:val="00D22DF7"/>
    <w:rsid w:val="00D2599B"/>
    <w:rsid w:val="00D30E6B"/>
    <w:rsid w:val="00D44B85"/>
    <w:rsid w:val="00D5092E"/>
    <w:rsid w:val="00D51AA0"/>
    <w:rsid w:val="00D62F4D"/>
    <w:rsid w:val="00D661E9"/>
    <w:rsid w:val="00DB41D1"/>
    <w:rsid w:val="00DB672D"/>
    <w:rsid w:val="00DC0FF6"/>
    <w:rsid w:val="00DD59AF"/>
    <w:rsid w:val="00E002B5"/>
    <w:rsid w:val="00E11CE8"/>
    <w:rsid w:val="00E170F1"/>
    <w:rsid w:val="00E17621"/>
    <w:rsid w:val="00E22E97"/>
    <w:rsid w:val="00E34903"/>
    <w:rsid w:val="00E41910"/>
    <w:rsid w:val="00E43D91"/>
    <w:rsid w:val="00E471DD"/>
    <w:rsid w:val="00E6269A"/>
    <w:rsid w:val="00E75A7C"/>
    <w:rsid w:val="00E84F3D"/>
    <w:rsid w:val="00E95242"/>
    <w:rsid w:val="00EB34FF"/>
    <w:rsid w:val="00EB39B5"/>
    <w:rsid w:val="00ED6190"/>
    <w:rsid w:val="00EE5AEE"/>
    <w:rsid w:val="00F0622A"/>
    <w:rsid w:val="00F17F5E"/>
    <w:rsid w:val="00F2001F"/>
    <w:rsid w:val="00F2527B"/>
    <w:rsid w:val="00F26FD6"/>
    <w:rsid w:val="00F3177F"/>
    <w:rsid w:val="00F3646A"/>
    <w:rsid w:val="00F44E74"/>
    <w:rsid w:val="00F81615"/>
    <w:rsid w:val="00F82708"/>
    <w:rsid w:val="00FA30C2"/>
    <w:rsid w:val="00FC4A4D"/>
    <w:rsid w:val="00FC7CE2"/>
    <w:rsid w:val="00FD3D63"/>
    <w:rsid w:val="00FD7385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3D8A"/>
  <w15:docId w15:val="{FFA0D83F-C807-41BE-B3B8-D392BA13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22A"/>
    <w:pPr>
      <w:spacing w:after="200" w:line="276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0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27D5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072"/>
    <w:rPr>
      <w:rFonts w:asciiTheme="majorHAnsi" w:eastAsiaTheme="majorEastAsia" w:hAnsiTheme="majorHAnsi" w:cstheme="majorBidi"/>
      <w:color w:val="527D5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F5072"/>
    <w:pPr>
      <w:spacing w:after="160" w:line="259" w:lineRule="auto"/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F5072"/>
    <w:rPr>
      <w:i/>
      <w:iCs/>
      <w:color w:val="808080" w:themeColor="text1" w:themeTint="7F"/>
    </w:rPr>
  </w:style>
  <w:style w:type="paragraph" w:styleId="NormalnyWeb">
    <w:name w:val="Normal (Web)"/>
    <w:basedOn w:val="Normalny"/>
    <w:unhideWhenUsed/>
    <w:rsid w:val="008F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8E4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8E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F78E4"/>
    <w:rPr>
      <w:vertAlign w:val="superscript"/>
    </w:rPr>
  </w:style>
  <w:style w:type="table" w:styleId="Tabela-Siatka">
    <w:name w:val="Table Grid"/>
    <w:basedOn w:val="Standardowy"/>
    <w:uiPriority w:val="59"/>
    <w:rsid w:val="0077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E84F3D"/>
  </w:style>
  <w:style w:type="paragraph" w:styleId="Bezodstpw">
    <w:name w:val="No Spacing"/>
    <w:uiPriority w:val="1"/>
    <w:qFormat/>
    <w:rsid w:val="00BA01CA"/>
    <w:pPr>
      <w:suppressAutoHyphens/>
      <w:spacing w:after="0" w:line="240" w:lineRule="auto"/>
    </w:pPr>
    <w:rPr>
      <w:rFonts w:ascii="Calibri" w:hAnsi="Calibri" w:cs="Calibri"/>
      <w:color w:val="00000A"/>
      <w:lang w:val="en-US"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A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67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67B"/>
    <w:rPr>
      <w:rFonts w:ascii="Calibri" w:hAnsi="Calibri" w:cs="Times New Roman"/>
    </w:rPr>
  </w:style>
  <w:style w:type="character" w:customStyle="1" w:styleId="fn-ref">
    <w:name w:val="fn-ref"/>
    <w:basedOn w:val="Domylnaczcionkaakapitu"/>
    <w:rsid w:val="00BB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0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2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6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5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5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6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0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9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6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8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9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CADBB-811B-47FC-AD59-35EF8BDC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7721</Words>
  <Characters>46331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polgosia</dc:creator>
  <cp:lastModifiedBy>Małgorzata Polkowska</cp:lastModifiedBy>
  <cp:revision>2</cp:revision>
  <dcterms:created xsi:type="dcterms:W3CDTF">2021-01-13T23:34:00Z</dcterms:created>
  <dcterms:modified xsi:type="dcterms:W3CDTF">2021-01-13T23:34:00Z</dcterms:modified>
</cp:coreProperties>
</file>